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D72A0B" w14:textId="77777777" w:rsidR="00ED5AB0" w:rsidRDefault="00ED5AB0" w:rsidP="00DB3307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>[</w:t>
      </w:r>
      <w:proofErr w:type="gramStart"/>
      <w:r>
        <w:rPr>
          <w:rFonts w:ascii="Arial" w:hAnsi="Arial" w:cs="Arial"/>
          <w:color w:val="333333"/>
          <w:sz w:val="20"/>
          <w:szCs w:val="20"/>
          <w:lang w:val="en-US"/>
        </w:rPr>
        <w:t>client</w:t>
      </w:r>
      <w:proofErr w:type="gramEnd"/>
      <w:r>
        <w:rPr>
          <w:rFonts w:ascii="Arial" w:hAnsi="Arial" w:cs="Arial"/>
          <w:color w:val="333333"/>
          <w:sz w:val="20"/>
          <w:szCs w:val="20"/>
          <w:lang w:val="en-US"/>
        </w:rPr>
        <w:t xml:space="preserve"> logo]</w:t>
      </w:r>
    </w:p>
    <w:p w14:paraId="4F74D7A3" w14:textId="77777777" w:rsidR="00ED5AB0" w:rsidRDefault="00ED5AB0" w:rsidP="00DB3307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50817AEE" w14:textId="77777777" w:rsidR="00A51D61" w:rsidRDefault="00CE61EA" w:rsidP="00DB3307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32"/>
          <w:szCs w:val="20"/>
          <w:lang w:val="en-US"/>
        </w:rPr>
        <w:t>PRODUCT SPECIFICATION SHEET</w:t>
      </w:r>
    </w:p>
    <w:p w14:paraId="1255D9D3" w14:textId="77777777" w:rsidR="00A51D61" w:rsidRDefault="00A51D61" w:rsidP="00DB3307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1134"/>
        <w:gridCol w:w="5239"/>
      </w:tblGrid>
      <w:tr w:rsidR="00A51D61" w14:paraId="19C04CA4" w14:textId="77777777" w:rsidTr="004759A1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2923392" w14:textId="77777777" w:rsidR="00A51D61" w:rsidRDefault="00CE61EA" w:rsidP="00DB33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 name</w:t>
            </w:r>
          </w:p>
        </w:tc>
        <w:tc>
          <w:tcPr>
            <w:tcW w:w="8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1931" w14:textId="5CFA799B" w:rsidR="00A51D61" w:rsidRPr="00720078" w:rsidRDefault="00A51D61" w:rsidP="00DB33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51D61" w14:paraId="3D94C976" w14:textId="77777777" w:rsidTr="004759A1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148DFE9" w14:textId="77777777" w:rsidR="00A51D61" w:rsidRDefault="00CE61EA" w:rsidP="00DB33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 reference</w:t>
            </w:r>
          </w:p>
        </w:tc>
        <w:tc>
          <w:tcPr>
            <w:tcW w:w="8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A730" w14:textId="0EFB6265" w:rsidR="00A51D61" w:rsidRPr="00720078" w:rsidRDefault="00A51D61" w:rsidP="00DB33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20078" w:rsidRPr="007710C8" w14:paraId="2433A968" w14:textId="50EE054B" w:rsidTr="004759A1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9E6FD26" w14:textId="218DD179" w:rsidR="00720078" w:rsidRDefault="00720078" w:rsidP="00DB33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A783D" w14:textId="4656F181" w:rsidR="00720078" w:rsidRPr="00720078" w:rsidRDefault="00720078" w:rsidP="00DB330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21E9E4B" w14:textId="633BE80D" w:rsidR="00720078" w:rsidRPr="00720078" w:rsidRDefault="00720078" w:rsidP="00DB3307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IP rights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FFC3" w14:textId="0C421E61" w:rsidR="00720078" w:rsidRPr="00720078" w:rsidRDefault="00720078" w:rsidP="00DB3307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This document is [client company name]’s property.</w:t>
            </w:r>
          </w:p>
        </w:tc>
      </w:tr>
    </w:tbl>
    <w:p w14:paraId="78596D73" w14:textId="77777777" w:rsidR="00720078" w:rsidRPr="007D4125" w:rsidRDefault="00720078" w:rsidP="00DB3307">
      <w:pPr>
        <w:spacing w:after="0" w:line="240" w:lineRule="auto"/>
        <w:rPr>
          <w:lang w:val="en-US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47"/>
        <w:gridCol w:w="5830"/>
        <w:gridCol w:w="1275"/>
        <w:gridCol w:w="1418"/>
        <w:gridCol w:w="1769"/>
      </w:tblGrid>
      <w:tr w:rsidR="00A51D61" w14:paraId="50944E1E" w14:textId="77777777" w:rsidTr="004759A1">
        <w:trPr>
          <w:trHeight w:hRule="exact" w:val="454"/>
        </w:trPr>
        <w:tc>
          <w:tcPr>
            <w:tcW w:w="110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350748E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sz w:val="32"/>
                <w:szCs w:val="32"/>
              </w:rPr>
              <w:t>REVISION HISTORY</w:t>
            </w:r>
          </w:p>
        </w:tc>
      </w:tr>
      <w:tr w:rsidR="00A51D61" w14:paraId="35BE71CF" w14:textId="77777777" w:rsidTr="004759A1">
        <w:trPr>
          <w:trHeight w:hRule="exact"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485A944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Rev</w:t>
            </w:r>
            <w:proofErr w:type="spellEnd"/>
            <w:r>
              <w:rPr>
                <w:rFonts w:eastAsia="Calibri" w:cs="Calibri"/>
                <w:b/>
                <w:bCs/>
              </w:rPr>
              <w:t>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6BB83C5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Description of change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2BB1641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Page No.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E516E7E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Author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5089811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</w:rPr>
              <w:t>Date</w:t>
            </w:r>
          </w:p>
        </w:tc>
      </w:tr>
      <w:tr w:rsidR="00A51D61" w14:paraId="6A14DB81" w14:textId="77777777" w:rsidTr="004759A1">
        <w:trPr>
          <w:trHeight w:hRule="exact" w:val="454"/>
        </w:trPr>
        <w:tc>
          <w:tcPr>
            <w:tcW w:w="7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0DD6D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B8687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Document </w:t>
            </w:r>
            <w:proofErr w:type="spellStart"/>
            <w:r>
              <w:rPr>
                <w:rFonts w:eastAsia="Calibri" w:cs="Calibri"/>
              </w:rPr>
              <w:t>creation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49A0C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69042" w14:textId="1CDDD0A9" w:rsidR="00A51D61" w:rsidRDefault="00A51D61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E8FBE9" w14:textId="0C54661B" w:rsidR="00A51D61" w:rsidRDefault="00A51D61" w:rsidP="00DB3307">
            <w:pPr>
              <w:autoSpaceDE w:val="0"/>
              <w:spacing w:after="0" w:line="240" w:lineRule="auto"/>
              <w:rPr>
                <w:rFonts w:eastAsia="Calibri" w:cs="Calibri"/>
              </w:rPr>
            </w:pPr>
          </w:p>
        </w:tc>
      </w:tr>
      <w:tr w:rsidR="00A51D61" w14:paraId="032F5DEF" w14:textId="77777777" w:rsidTr="00CB7014">
        <w:trPr>
          <w:trHeight w:hRule="exact" w:val="454"/>
        </w:trPr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5D71A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5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838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E9C23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8C4DB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04CCBD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</w:tr>
      <w:tr w:rsidR="00A51D61" w14:paraId="4EF23A13" w14:textId="77777777" w:rsidTr="00CB7014">
        <w:trPr>
          <w:trHeight w:hRule="exact" w:val="454"/>
        </w:trPr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334342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5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825FB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C0FC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9633A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B0A68C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</w:tr>
      <w:tr w:rsidR="00A51D61" w14:paraId="12594ED4" w14:textId="77777777" w:rsidTr="00CB7014">
        <w:trPr>
          <w:trHeight w:hRule="exact" w:val="454"/>
        </w:trPr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AD66D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5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0E02C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4EA3F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B732B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DEAE7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</w:tr>
      <w:tr w:rsidR="00A51D61" w14:paraId="05D573B1" w14:textId="77777777" w:rsidTr="00CB7014">
        <w:trPr>
          <w:trHeight w:hRule="exact" w:val="454"/>
        </w:trPr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1C342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5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5CD9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2A835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9BB5A6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946438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</w:tr>
      <w:tr w:rsidR="00A51D61" w14:paraId="7CE1FFF8" w14:textId="77777777" w:rsidTr="00CB7014">
        <w:trPr>
          <w:trHeight w:hRule="exact" w:val="454"/>
        </w:trPr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3FB61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5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FAD47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74BFE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B28E4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CC6F98" w14:textId="77777777" w:rsidR="00A51D61" w:rsidRDefault="00CE61EA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</w:p>
        </w:tc>
      </w:tr>
    </w:tbl>
    <w:p w14:paraId="0525C090" w14:textId="77777777" w:rsidR="00A51D61" w:rsidRDefault="00A51D61" w:rsidP="00DB3307">
      <w:pPr>
        <w:spacing w:after="0" w:line="240" w:lineRule="auto"/>
      </w:pPr>
    </w:p>
    <w:p w14:paraId="5F1BC1BF" w14:textId="77777777" w:rsidR="00DF10E2" w:rsidRDefault="00DF10E2" w:rsidP="00DB3307">
      <w:pPr>
        <w:spacing w:after="0" w:line="240" w:lineRule="auto"/>
      </w:pPr>
    </w:p>
    <w:p w14:paraId="14590458" w14:textId="77777777" w:rsidR="00A51D61" w:rsidRDefault="00CE61EA" w:rsidP="00DB3307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8"/>
          <w:szCs w:val="20"/>
          <w:lang w:val="en-US"/>
        </w:rPr>
        <w:t>TABLE OF CONTENTS</w:t>
      </w:r>
    </w:p>
    <w:p w14:paraId="36086801" w14:textId="77777777" w:rsidR="00A51D61" w:rsidRDefault="00A51D61" w:rsidP="00DB3307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7B8AC580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1. Product</w:t>
      </w:r>
    </w:p>
    <w:p w14:paraId="15C7C939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1.1 General Specifications</w:t>
      </w:r>
    </w:p>
    <w:p w14:paraId="2C7F3DCA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1.2 Dimensions</w:t>
      </w:r>
    </w:p>
    <w:p w14:paraId="28723D0F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1.3 On-Site Tests on Product</w:t>
      </w:r>
    </w:p>
    <w:p w14:paraId="419D37A6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1.4 Photos of Approved Sample</w:t>
      </w:r>
    </w:p>
    <w:p w14:paraId="476CB4EB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2. Inner Packing</w:t>
      </w:r>
    </w:p>
    <w:p w14:paraId="30657E81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2.1 General Specifications</w:t>
      </w:r>
    </w:p>
    <w:p w14:paraId="40B2DA41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2.2 Photos of Approved Inner Packing</w:t>
      </w:r>
    </w:p>
    <w:p w14:paraId="286BBCB7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3. Outer Packing</w:t>
      </w:r>
    </w:p>
    <w:p w14:paraId="48338ECC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3.1 General Specifications</w:t>
      </w:r>
    </w:p>
    <w:p w14:paraId="7CFA0B89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3.2 Photos of Approved Outer Packing</w:t>
      </w:r>
    </w:p>
    <w:p w14:paraId="1F998866" w14:textId="7777777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4. Defects</w:t>
      </w:r>
    </w:p>
    <w:p w14:paraId="60126DD2" w14:textId="77777777" w:rsidR="007710C8" w:rsidRDefault="007710C8" w:rsidP="00DB3307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</w:p>
    <w:p w14:paraId="3E0BF70B" w14:textId="77777777" w:rsidR="007D4125" w:rsidRDefault="007D4125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33F1109E" w14:textId="77777777" w:rsidR="004759A1" w:rsidRDefault="004759A1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42174E2C" w14:textId="77777777" w:rsidR="004759A1" w:rsidRDefault="004759A1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131EC07C" w14:textId="77777777" w:rsidR="004759A1" w:rsidRDefault="004759A1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1DCB0800" w14:textId="77777777" w:rsidR="004759A1" w:rsidRDefault="004759A1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10FEAF43" w14:textId="77777777" w:rsidR="004759A1" w:rsidRDefault="004759A1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159646DA" w14:textId="77777777" w:rsidR="004759A1" w:rsidRDefault="004759A1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4128E4CC" w14:textId="77777777" w:rsidR="004759A1" w:rsidRDefault="004759A1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62DD6CB6" w14:textId="67FB01A7" w:rsidR="004759A1" w:rsidRDefault="00E21AD1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F747" wp14:editId="044781E8">
                <wp:simplePos x="0" y="0"/>
                <wp:positionH relativeFrom="column">
                  <wp:posOffset>3446145</wp:posOffset>
                </wp:positionH>
                <wp:positionV relativeFrom="paragraph">
                  <wp:posOffset>45720</wp:posOffset>
                </wp:positionV>
                <wp:extent cx="2936240" cy="930910"/>
                <wp:effectExtent l="50800" t="25400" r="60960" b="364490"/>
                <wp:wrapThrough wrapText="bothSides">
                  <wp:wrapPolygon edited="0">
                    <wp:start x="6913" y="-589"/>
                    <wp:lineTo x="-374" y="0"/>
                    <wp:lineTo x="-374" y="14734"/>
                    <wp:lineTo x="2055" y="18859"/>
                    <wp:lineTo x="2055" y="19449"/>
                    <wp:lineTo x="17938" y="28289"/>
                    <wp:lineTo x="19433" y="29468"/>
                    <wp:lineTo x="20180" y="29468"/>
                    <wp:lineTo x="19806" y="18859"/>
                    <wp:lineTo x="21862" y="10608"/>
                    <wp:lineTo x="21862" y="6483"/>
                    <wp:lineTo x="16817" y="0"/>
                    <wp:lineTo x="14574" y="-589"/>
                    <wp:lineTo x="6913" y="-589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930910"/>
                        </a:xfrm>
                        <a:prstGeom prst="wedgeEllipseCallout">
                          <a:avLst>
                            <a:gd name="adj1" fmla="val 42191"/>
                            <a:gd name="adj2" fmla="val 79003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222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5C17E" w14:textId="0368D1BF" w:rsidR="00C83834" w:rsidRPr="00E21AD1" w:rsidRDefault="00C83834" w:rsidP="00E21AD1">
                            <w:pPr>
                              <w:jc w:val="center"/>
                            </w:pPr>
                            <w:r>
                              <w:t xml:space="preserve">Ignore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column</w:t>
                            </w:r>
                            <w:proofErr w:type="spellEnd"/>
                            <w:r>
                              <w:t xml:space="preserve"> if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have no </w:t>
                            </w:r>
                            <w:proofErr w:type="spellStart"/>
                            <w:r>
                              <w:t>idea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sampling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taken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during</w:t>
                            </w:r>
                            <w:proofErr w:type="spellEnd"/>
                            <w:r>
                              <w:t xml:space="preserve"> QC inspections.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271.35pt;margin-top:3.6pt;width:231.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" adj="19913,27865" fillcolor="#e36c0a [2409]" stroked="f" strokeweight="1.75pt">
                <v:shadow on="t" opacity="22937f" mv:blur="40000f" origin=",.5" offset="0,23000emu"/>
                <v:textbox>
                  <w:txbxContent>
                    <w:p w14:paraId="4D65C17E" w14:textId="0368D1BF" w:rsidR="00C83834" w:rsidRPr="00E21AD1" w:rsidRDefault="00C83834" w:rsidP="00E21AD1">
                      <w:pPr>
                        <w:jc w:val="center"/>
                      </w:pPr>
                      <w:r>
                        <w:t xml:space="preserve">Ignore </w:t>
                      </w: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column</w:t>
                      </w:r>
                      <w:proofErr w:type="spellEnd"/>
                      <w:r>
                        <w:t xml:space="preserve"> if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have no </w:t>
                      </w:r>
                      <w:proofErr w:type="spellStart"/>
                      <w:r>
                        <w:t>idea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sampling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taken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during</w:t>
                      </w:r>
                      <w:proofErr w:type="spellEnd"/>
                      <w:r>
                        <w:t xml:space="preserve"> QC inspections.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112E18" w14:textId="4A422E67" w:rsidR="00A51D61" w:rsidRDefault="00CE61EA" w:rsidP="00DB3307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8"/>
          <w:szCs w:val="20"/>
          <w:lang w:val="en-US"/>
        </w:rPr>
        <w:t>1.</w:t>
      </w:r>
      <w:r w:rsidR="00DF10E2">
        <w:rPr>
          <w:rFonts w:ascii="Arial" w:hAnsi="Arial" w:cs="Arial"/>
          <w:b/>
          <w:color w:val="333333"/>
          <w:sz w:val="28"/>
          <w:szCs w:val="20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0"/>
          <w:lang w:val="en-US"/>
        </w:rPr>
        <w:t>PRODUCT</w:t>
      </w:r>
    </w:p>
    <w:p w14:paraId="6A224B66" w14:textId="77777777" w:rsidR="00A51D61" w:rsidRDefault="00A51D61" w:rsidP="00DB3307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40B36B7C" w14:textId="77BA1E9A" w:rsidR="00A51D61" w:rsidRPr="00DF10E2" w:rsidRDefault="00CE61EA" w:rsidP="00DB3307">
      <w:pPr>
        <w:pStyle w:val="ListParagraph"/>
        <w:numPr>
          <w:ilvl w:val="1"/>
          <w:numId w:val="5"/>
        </w:numPr>
        <w:spacing w:after="0" w:line="240" w:lineRule="auto"/>
        <w:ind w:left="0"/>
        <w:rPr>
          <w:rFonts w:ascii="Arial" w:hAnsi="Arial" w:cs="Arial"/>
          <w:b/>
          <w:color w:val="333333"/>
          <w:sz w:val="20"/>
          <w:szCs w:val="20"/>
          <w:lang w:val="en-US"/>
        </w:rPr>
      </w:pPr>
      <w:r w:rsidRPr="00DF10E2">
        <w:rPr>
          <w:rFonts w:ascii="Arial" w:hAnsi="Arial" w:cs="Arial"/>
          <w:b/>
          <w:color w:val="333333"/>
          <w:sz w:val="20"/>
          <w:szCs w:val="20"/>
          <w:lang w:val="en-US"/>
        </w:rPr>
        <w:t>GENERAL SPECIFICATIONS</w:t>
      </w:r>
    </w:p>
    <w:p w14:paraId="1DC83054" w14:textId="77777777" w:rsidR="00CB7014" w:rsidRDefault="00CB7014" w:rsidP="00DB330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366" w:type="dxa"/>
        <w:tblLayout w:type="fixed"/>
        <w:tblLook w:val="0000" w:firstRow="0" w:lastRow="0" w:firstColumn="0" w:lastColumn="0" w:noHBand="0" w:noVBand="0"/>
      </w:tblPr>
      <w:tblGrid>
        <w:gridCol w:w="2268"/>
        <w:gridCol w:w="6379"/>
        <w:gridCol w:w="1984"/>
      </w:tblGrid>
      <w:tr w:rsidR="001D3AC9" w14:paraId="39D9391C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3595FD7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Checkpoint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6BEA7FA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B3EF8BC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Sampling</w:t>
            </w:r>
          </w:p>
        </w:tc>
      </w:tr>
      <w:tr w:rsidR="001D3AC9" w14:paraId="29112B51" w14:textId="77777777" w:rsidTr="001D3AC9">
        <w:trPr>
          <w:trHeight w:val="43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C7E7" w14:textId="7FBC190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1D5DD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5D2C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45E21494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7D19" w14:textId="6E1925DD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6E42D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5FBF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18BFFAFA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44B7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4D6E1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4AA3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32151132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FF4C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BC1C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4C2D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1240184F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18381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ECBA0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71FF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656E68D6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4BEA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3936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80FD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759C4E19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CE68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33E80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A2B9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19341FFE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0C72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3287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38F6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A84B1D6" w14:textId="77777777" w:rsidR="00A51D61" w:rsidRDefault="00A51D61" w:rsidP="00DB3307">
      <w:pPr>
        <w:spacing w:after="0" w:line="240" w:lineRule="auto"/>
      </w:pPr>
    </w:p>
    <w:p w14:paraId="7FA74D55" w14:textId="5E28FE5D" w:rsidR="00A51D61" w:rsidRPr="00DF10E2" w:rsidRDefault="00CE61EA" w:rsidP="00DB3307">
      <w:pPr>
        <w:pStyle w:val="ListParagraph"/>
        <w:numPr>
          <w:ilvl w:val="1"/>
          <w:numId w:val="5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 w:rsidRPr="00DF10E2">
        <w:rPr>
          <w:rFonts w:ascii="Arial" w:hAnsi="Arial" w:cs="Arial"/>
          <w:b/>
          <w:color w:val="333333"/>
          <w:sz w:val="20"/>
          <w:szCs w:val="20"/>
          <w:lang w:val="en-US"/>
        </w:rPr>
        <w:t>DIMENSIONS, WEIGHT…</w:t>
      </w:r>
    </w:p>
    <w:p w14:paraId="042B7AC2" w14:textId="77777777" w:rsidR="00CB7014" w:rsidRDefault="00CB7014" w:rsidP="00DB330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366" w:type="dxa"/>
        <w:tblLayout w:type="fixed"/>
        <w:tblLook w:val="0000" w:firstRow="0" w:lastRow="0" w:firstColumn="0" w:lastColumn="0" w:noHBand="0" w:noVBand="0"/>
      </w:tblPr>
      <w:tblGrid>
        <w:gridCol w:w="2268"/>
        <w:gridCol w:w="6379"/>
        <w:gridCol w:w="1984"/>
      </w:tblGrid>
      <w:tr w:rsidR="00A51D61" w14:paraId="0F0CE699" w14:textId="77777777" w:rsidTr="004759A1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04EB9FA" w14:textId="77777777" w:rsidR="00A51D61" w:rsidRDefault="00CE61EA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Checkpoint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7418EA6" w14:textId="77777777" w:rsidR="00A51D61" w:rsidRDefault="00CE61EA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90A668D" w14:textId="77777777" w:rsidR="00A51D61" w:rsidRDefault="00CE61EA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Sampling</w:t>
            </w:r>
          </w:p>
        </w:tc>
      </w:tr>
      <w:tr w:rsidR="00A51D61" w14:paraId="6E7B49BE" w14:textId="77777777" w:rsidTr="00B61DD2">
        <w:trPr>
          <w:trHeight w:val="43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37F9" w14:textId="77777777" w:rsidR="00A51D61" w:rsidRDefault="00CE61EA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product size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CBB8" w14:textId="365F4379" w:rsidR="00A51D61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06E4" w14:textId="29E44CB3" w:rsidR="00A51D61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1D61" w14:paraId="6D3B6ABC" w14:textId="77777777" w:rsidTr="00B61DD2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8F3F7" w14:textId="77777777" w:rsidR="00A51D61" w:rsidRDefault="00CE61EA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Total product net </w:t>
            </w:r>
            <w:r>
              <w:rPr>
                <w:rFonts w:ascii="Arial" w:hAnsi="Arial" w:cs="Arial"/>
                <w:bCs/>
                <w:sz w:val="20"/>
                <w:szCs w:val="18"/>
                <w:lang w:val="en-US"/>
              </w:rPr>
              <w:t>weight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FA9C" w14:textId="0F44E10E" w:rsidR="00A51D61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0F21" w14:textId="7FAC47A1" w:rsidR="00A51D61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014" w14:paraId="1105F824" w14:textId="77777777" w:rsidTr="00B61DD2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C72F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1C5C" w14:textId="77777777" w:rsidR="00CB7014" w:rsidRDefault="00CB7014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B770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014" w14:paraId="3C36126C" w14:textId="77777777" w:rsidTr="00B61DD2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319D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1201" w14:textId="77777777" w:rsidR="00CB7014" w:rsidRDefault="00CB7014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6C28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014" w14:paraId="1D32C2A3" w14:textId="77777777" w:rsidTr="00B61DD2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1188C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6BA8" w14:textId="77777777" w:rsidR="00CB7014" w:rsidRDefault="00CB7014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D9BC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014" w14:paraId="38CB820E" w14:textId="77777777" w:rsidTr="00B61DD2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EDDC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E48A" w14:textId="77777777" w:rsidR="00CB7014" w:rsidRDefault="00CB7014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773F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014" w14:paraId="0811CDAF" w14:textId="77777777" w:rsidTr="00B61DD2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1DF1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A28E" w14:textId="77777777" w:rsidR="00CB7014" w:rsidRDefault="00CB7014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1307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7014" w14:paraId="3471628E" w14:textId="77777777" w:rsidTr="00B61DD2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7662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4E1E" w14:textId="77777777" w:rsidR="00CB7014" w:rsidRDefault="00CB7014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9770" w14:textId="77777777" w:rsidR="00CB7014" w:rsidRDefault="00CB701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936D05F" w14:textId="77777777" w:rsidR="008F40F7" w:rsidRDefault="008F40F7" w:rsidP="00DB3307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14:paraId="334FB919" w14:textId="15AD2479" w:rsidR="00A51D61" w:rsidRPr="00DF10E2" w:rsidRDefault="00CE61EA" w:rsidP="00DB3307">
      <w:pPr>
        <w:pStyle w:val="ListParagraph"/>
        <w:numPr>
          <w:ilvl w:val="1"/>
          <w:numId w:val="5"/>
        </w:numPr>
        <w:spacing w:after="0" w:line="240" w:lineRule="auto"/>
        <w:ind w:left="0"/>
        <w:rPr>
          <w:rFonts w:ascii="Arial" w:hAnsi="Arial" w:cs="Arial"/>
          <w:b/>
          <w:color w:val="333333"/>
          <w:sz w:val="20"/>
          <w:szCs w:val="20"/>
          <w:lang w:val="en-US"/>
        </w:rPr>
      </w:pPr>
      <w:r w:rsidRPr="00DF10E2">
        <w:rPr>
          <w:rFonts w:ascii="Arial" w:hAnsi="Arial" w:cs="Arial"/>
          <w:b/>
          <w:color w:val="333333"/>
          <w:sz w:val="20"/>
          <w:szCs w:val="20"/>
          <w:lang w:val="en-US"/>
        </w:rPr>
        <w:t>ON SITE TESTS</w:t>
      </w:r>
    </w:p>
    <w:p w14:paraId="7E5D206A" w14:textId="77777777" w:rsidR="00A51D61" w:rsidRDefault="00A51D61" w:rsidP="00DB3307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tbl>
      <w:tblPr>
        <w:tblW w:w="0" w:type="auto"/>
        <w:tblInd w:w="366" w:type="dxa"/>
        <w:tblLayout w:type="fixed"/>
        <w:tblLook w:val="0000" w:firstRow="0" w:lastRow="0" w:firstColumn="0" w:lastColumn="0" w:noHBand="0" w:noVBand="0"/>
      </w:tblPr>
      <w:tblGrid>
        <w:gridCol w:w="2268"/>
        <w:gridCol w:w="6379"/>
        <w:gridCol w:w="1984"/>
      </w:tblGrid>
      <w:tr w:rsidR="00FF4E5D" w14:paraId="310328EA" w14:textId="77777777" w:rsidTr="00FF4E5D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348FA0B" w14:textId="016978CF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Test name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1AD69D1" w14:textId="28764F90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4E5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Test description &amp; expected result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4C12707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Sampling</w:t>
            </w:r>
          </w:p>
        </w:tc>
      </w:tr>
      <w:tr w:rsidR="00FF4E5D" w14:paraId="02E045D3" w14:textId="77777777" w:rsidTr="00FF4E5D">
        <w:trPr>
          <w:trHeight w:val="43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5CAB" w14:textId="2EDF361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E6C9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7E9D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4E5D" w14:paraId="29E8F723" w14:textId="77777777" w:rsidTr="00FF4E5D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5BA2" w14:textId="442ACE52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4798" w14:textId="77777777" w:rsidR="00FF4E5D" w:rsidRDefault="00FF4E5D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78CB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4E5D" w14:paraId="6A9770FC" w14:textId="77777777" w:rsidTr="00FF4E5D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C910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7525D" w14:textId="77777777" w:rsidR="00FF4E5D" w:rsidRDefault="00FF4E5D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94AD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4E5D" w14:paraId="6B58C8D1" w14:textId="77777777" w:rsidTr="00FF4E5D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5FF8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C8091" w14:textId="77777777" w:rsidR="00FF4E5D" w:rsidRDefault="00FF4E5D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FB7C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4E5D" w14:paraId="255C0259" w14:textId="77777777" w:rsidTr="00FF4E5D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CF508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1E88" w14:textId="77777777" w:rsidR="00FF4E5D" w:rsidRDefault="00FF4E5D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0D17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4E5D" w14:paraId="19EBB280" w14:textId="77777777" w:rsidTr="00FF4E5D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E5C0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D34A" w14:textId="77777777" w:rsidR="00FF4E5D" w:rsidRDefault="00FF4E5D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7DE0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4E5D" w14:paraId="4FE4338E" w14:textId="77777777" w:rsidTr="00FF4E5D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B8DDA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A442" w14:textId="77777777" w:rsidR="00FF4E5D" w:rsidRDefault="00FF4E5D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5D6F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4E5D" w14:paraId="461F03BD" w14:textId="77777777" w:rsidTr="00FF4E5D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AC53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1A88B" w14:textId="77777777" w:rsidR="00FF4E5D" w:rsidRDefault="00FF4E5D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C5C6" w14:textId="77777777" w:rsidR="00FF4E5D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1373250" w14:textId="77777777" w:rsidR="00FF4E5D" w:rsidRDefault="00FF4E5D" w:rsidP="00DB3307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14:paraId="6D9AEB95" w14:textId="1466AC0E" w:rsidR="002C53A4" w:rsidRDefault="002C53A4" w:rsidP="00DB3307">
      <w:pPr>
        <w:pStyle w:val="ListParagraph"/>
        <w:pageBreakBefore/>
        <w:numPr>
          <w:ilvl w:val="1"/>
          <w:numId w:val="5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 w:rsidRPr="00B61DD2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PHOTOS OF APPROVED </w:t>
      </w:r>
      <w:proofErr w:type="gramStart"/>
      <w:r w:rsidRPr="00B61DD2">
        <w:rPr>
          <w:rFonts w:ascii="Arial" w:hAnsi="Arial" w:cs="Arial"/>
          <w:b/>
          <w:sz w:val="20"/>
          <w:szCs w:val="20"/>
          <w:lang w:val="en-US"/>
        </w:rPr>
        <w:t>SAMPLE</w:t>
      </w:r>
      <w:r w:rsidR="00C83834">
        <w:rPr>
          <w:rFonts w:ascii="Arial" w:hAnsi="Arial" w:cs="Arial"/>
          <w:b/>
          <w:sz w:val="20"/>
          <w:szCs w:val="20"/>
          <w:lang w:val="en-US"/>
        </w:rPr>
        <w:t>(</w:t>
      </w:r>
      <w:proofErr w:type="gramEnd"/>
      <w:r w:rsidRPr="00B61DD2">
        <w:rPr>
          <w:rFonts w:ascii="Arial" w:hAnsi="Arial" w:cs="Arial"/>
          <w:b/>
          <w:sz w:val="20"/>
          <w:szCs w:val="20"/>
          <w:lang w:val="en-US"/>
        </w:rPr>
        <w:t>S</w:t>
      </w:r>
      <w:r w:rsidR="00C83834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020682C8" w14:textId="77777777" w:rsidR="002C53A4" w:rsidRDefault="002C53A4" w:rsidP="00DB3307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6"/>
        <w:gridCol w:w="5322"/>
      </w:tblGrid>
      <w:tr w:rsidR="00A51D61" w:rsidRPr="00AD2554" w14:paraId="69035A39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EC602" w14:textId="5DD719F5" w:rsidR="00A51D61" w:rsidRPr="00AD2554" w:rsidRDefault="00FF4E5D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proofErr w:type="gramStart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description</w:t>
            </w:r>
            <w:proofErr w:type="gramEnd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F2AA1" w14:textId="07F3690E" w:rsidR="00A51D61" w:rsidRPr="00AD2554" w:rsidRDefault="00A51D61" w:rsidP="00DB3307">
            <w:pPr>
              <w:spacing w:after="0" w:line="240" w:lineRule="auto"/>
              <w:jc w:val="center"/>
            </w:pPr>
          </w:p>
        </w:tc>
      </w:tr>
      <w:tr w:rsidR="00A51D61" w:rsidRPr="00AD2554" w14:paraId="7FD44755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B191B6" w14:textId="200BB342" w:rsidR="00A51D61" w:rsidRPr="00AD2554" w:rsidRDefault="00FF4E5D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proofErr w:type="gramStart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photo</w:t>
            </w:r>
            <w:proofErr w:type="gramEnd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2FB8E0" w14:textId="3E1E1899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51D61" w:rsidRPr="00AD2554" w14:paraId="59929EB2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17F8B" w14:textId="2AFEDEFC" w:rsidR="00A51D61" w:rsidRPr="00AD2554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6AE1E" w14:textId="08A7DE11" w:rsidR="00A51D61" w:rsidRPr="00AD2554" w:rsidRDefault="00A51D61" w:rsidP="00DB3307">
            <w:pPr>
              <w:spacing w:after="0" w:line="240" w:lineRule="auto"/>
              <w:jc w:val="center"/>
            </w:pPr>
          </w:p>
        </w:tc>
      </w:tr>
      <w:tr w:rsidR="00A51D61" w:rsidRPr="00AD2554" w14:paraId="55D3687B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EFEC9" w14:textId="0BA157BB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E142FB" w14:textId="0EBD34DA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51D61" w:rsidRPr="00AD2554" w14:paraId="2B91699B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C1399" w14:textId="2B491D33" w:rsidR="00A51D61" w:rsidRPr="00AD2554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8910D" w14:textId="47AF4DD1" w:rsidR="00A51D61" w:rsidRPr="00AD2554" w:rsidRDefault="00A51D61" w:rsidP="00DB3307">
            <w:pPr>
              <w:spacing w:after="0" w:line="240" w:lineRule="auto"/>
              <w:jc w:val="center"/>
            </w:pPr>
          </w:p>
        </w:tc>
      </w:tr>
      <w:tr w:rsidR="00A51D61" w:rsidRPr="00AD2554" w14:paraId="0A2E603A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8D1689" w14:textId="12DB57D0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A6343A" w14:textId="2EF1F1F0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51D61" w:rsidRPr="00AD2554" w14:paraId="1F590669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E4BAA" w14:textId="21E13672" w:rsidR="00A51D61" w:rsidRPr="00AD2554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9943E" w14:textId="03C46EF4" w:rsidR="00A51D61" w:rsidRPr="00AD2554" w:rsidRDefault="00A51D61" w:rsidP="00DB3307">
            <w:pPr>
              <w:spacing w:after="0" w:line="240" w:lineRule="auto"/>
              <w:jc w:val="center"/>
            </w:pPr>
          </w:p>
        </w:tc>
      </w:tr>
      <w:tr w:rsidR="00A51D61" w:rsidRPr="00AD2554" w14:paraId="73A30EB9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57B599" w14:textId="0E7B0FCA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DE850E" w14:textId="57F288E8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51D61" w:rsidRPr="00AD2554" w14:paraId="19D9F35A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8C897" w14:textId="458D9A1C" w:rsidR="00A51D61" w:rsidRPr="00AD2554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43820" w14:textId="22197441" w:rsidR="00A51D61" w:rsidRPr="00AD2554" w:rsidRDefault="00A51D61" w:rsidP="00DB3307">
            <w:pPr>
              <w:spacing w:after="0" w:line="240" w:lineRule="auto"/>
              <w:jc w:val="center"/>
            </w:pPr>
          </w:p>
        </w:tc>
      </w:tr>
      <w:tr w:rsidR="00A51D61" w:rsidRPr="00AD2554" w14:paraId="654ADB8D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59815C" w14:textId="04A74D9C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C49311" w14:textId="645DFC5C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51D61" w:rsidRPr="00AD2554" w14:paraId="6AEF2403" w14:textId="77777777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8B0A" w14:textId="725FA532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7CE" w14:textId="21591AA3" w:rsidR="00A51D61" w:rsidRPr="00AD2554" w:rsidRDefault="00A51D61" w:rsidP="00DB3307">
            <w:pPr>
              <w:snapToGrid w:val="0"/>
              <w:spacing w:after="0" w:line="240" w:lineRule="auto"/>
              <w:jc w:val="center"/>
            </w:pPr>
          </w:p>
        </w:tc>
      </w:tr>
      <w:tr w:rsidR="00A51D61" w:rsidRPr="00AD2554" w14:paraId="4F84CB8C" w14:textId="77777777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45808C" w14:textId="7F2A91E9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6165A2" w14:textId="5A516207" w:rsidR="00A51D61" w:rsidRPr="00AD2554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B0E819D" w14:textId="77777777" w:rsidR="00B61DD2" w:rsidRDefault="00B61DD2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3089"/>
        <w:gridCol w:w="4584"/>
        <w:gridCol w:w="2977"/>
      </w:tblGrid>
      <w:tr w:rsidR="00AD2554" w14:paraId="64EBFB87" w14:textId="77777777" w:rsidTr="00D1294D">
        <w:trPr>
          <w:trHeight w:val="432"/>
        </w:trPr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864757F" w14:textId="70BE8E11" w:rsidR="00AD2554" w:rsidRDefault="00AD2554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554">
              <w:rPr>
                <w:rFonts w:eastAsia="Calibri" w:cs="Calibri"/>
                <w:b/>
              </w:rPr>
              <w:t xml:space="preserve">Reference </w:t>
            </w:r>
            <w:proofErr w:type="spellStart"/>
            <w:r w:rsidRPr="00AD2554">
              <w:rPr>
                <w:rFonts w:eastAsia="Calibri" w:cs="Calibri"/>
                <w:b/>
              </w:rPr>
              <w:t>sample</w:t>
            </w:r>
            <w:proofErr w:type="spellEnd"/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0FC6DB1" w14:textId="0F1C05FC" w:rsidR="00AD2554" w:rsidRDefault="00AD2554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D2554">
              <w:rPr>
                <w:rFonts w:eastAsia="Calibri" w:cs="Calibri"/>
                <w:b/>
              </w:rPr>
              <w:t>Identified</w:t>
            </w:r>
            <w:proofErr w:type="spellEnd"/>
            <w:r w:rsidRPr="00AD2554">
              <w:rPr>
                <w:rFonts w:eastAsia="Calibri" w:cs="Calibri"/>
                <w:b/>
              </w:rPr>
              <w:t xml:space="preserve"> </w:t>
            </w:r>
            <w:proofErr w:type="spellStart"/>
            <w:r w:rsidRPr="00AD2554">
              <w:rPr>
                <w:rFonts w:eastAsia="Calibri" w:cs="Calibri"/>
                <w:b/>
              </w:rPr>
              <w:t>with</w:t>
            </w:r>
            <w:proofErr w:type="spellEnd"/>
            <w:r w:rsidRPr="00AD2554">
              <w:rPr>
                <w:rFonts w:eastAsia="Calibri" w:cs="Calibri"/>
                <w:b/>
              </w:rPr>
              <w:t>… (label</w:t>
            </w:r>
            <w:r w:rsidR="001A440C">
              <w:rPr>
                <w:rFonts w:eastAsia="Calibri" w:cs="Calibri"/>
                <w:b/>
              </w:rPr>
              <w:t xml:space="preserve"> / tag / </w:t>
            </w:r>
            <w:proofErr w:type="spellStart"/>
            <w:proofErr w:type="gramStart"/>
            <w:r w:rsidR="001A440C">
              <w:rPr>
                <w:rFonts w:eastAsia="Calibri" w:cs="Calibri"/>
                <w:b/>
              </w:rPr>
              <w:t>stamp</w:t>
            </w:r>
            <w:proofErr w:type="spellEnd"/>
            <w:r w:rsidR="001A440C">
              <w:rPr>
                <w:rFonts w:eastAsia="Calibri" w:cs="Calibri"/>
                <w:b/>
              </w:rPr>
              <w:t>…</w:t>
            </w:r>
            <w:r w:rsidRPr="00AD2554">
              <w:rPr>
                <w:rFonts w:eastAsia="Calibri" w:cs="Calibri"/>
                <w:b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F08F000" w14:textId="1530A908" w:rsidR="00AD2554" w:rsidRDefault="00AD2554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2554">
              <w:rPr>
                <w:rFonts w:eastAsia="Calibri" w:cs="Calibri"/>
                <w:b/>
              </w:rPr>
              <w:t>Signed</w:t>
            </w:r>
            <w:proofErr w:type="spellEnd"/>
            <w:r w:rsidRPr="00AD2554">
              <w:rPr>
                <w:rFonts w:eastAsia="Calibri" w:cs="Calibri"/>
                <w:b/>
              </w:rPr>
              <w:t xml:space="preserve"> by…</w:t>
            </w:r>
          </w:p>
        </w:tc>
      </w:tr>
      <w:tr w:rsidR="00B61DD2" w:rsidRPr="008F40F7" w14:paraId="14CE018C" w14:textId="77777777" w:rsidTr="00C838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34CE8" w14:textId="381BDADA" w:rsidR="00B61DD2" w:rsidRDefault="00C83834" w:rsidP="00DB3307">
            <w:pPr>
              <w:autoSpaceDE w:val="0"/>
              <w:spacing w:after="0" w:line="240" w:lineRule="auto"/>
              <w:rPr>
                <w:rFonts w:eastAsia="Calibri" w:cs="Calibri"/>
              </w:rPr>
            </w:pPr>
            <w:r w:rsidRPr="00C83834">
              <w:rPr>
                <w:rFonts w:ascii="Menlo Regular" w:eastAsia="ＭＳ ゴシック" w:hAnsi="Menlo Regular" w:cs="Menlo Regular"/>
                <w:color w:val="000000"/>
                <w:sz w:val="28"/>
              </w:rPr>
              <w:t>☐</w:t>
            </w:r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Already</w:t>
            </w:r>
            <w:proofErr w:type="spellEnd"/>
            <w:r>
              <w:rPr>
                <w:rFonts w:eastAsia="Calibri" w:cs="Calibri"/>
              </w:rPr>
              <w:t xml:space="preserve"> in </w:t>
            </w:r>
            <w:proofErr w:type="spellStart"/>
            <w:r>
              <w:rPr>
                <w:rFonts w:eastAsia="Calibri" w:cs="Calibri"/>
              </w:rPr>
              <w:t>factory</w:t>
            </w:r>
            <w:proofErr w:type="spellEnd"/>
          </w:p>
          <w:p w14:paraId="2CCD28A7" w14:textId="4A253881" w:rsidR="00C83834" w:rsidRDefault="00C83834" w:rsidP="00DB3307">
            <w:pPr>
              <w:autoSpaceDE w:val="0"/>
              <w:spacing w:after="0" w:line="240" w:lineRule="auto"/>
              <w:rPr>
                <w:rFonts w:eastAsia="Calibri" w:cs="Calibri"/>
              </w:rPr>
            </w:pPr>
            <w:r w:rsidRPr="00C83834">
              <w:rPr>
                <w:rFonts w:ascii="Menlo Regular" w:eastAsia="ＭＳ ゴシック" w:hAnsi="Menlo Regular" w:cs="Menlo Regular"/>
                <w:color w:val="000000"/>
                <w:sz w:val="28"/>
              </w:rPr>
              <w:t>☐</w:t>
            </w:r>
            <w:r>
              <w:rPr>
                <w:rFonts w:eastAsia="Calibri" w:cs="Calibri"/>
              </w:rPr>
              <w:t xml:space="preserve"> To </w:t>
            </w:r>
            <w:proofErr w:type="spellStart"/>
            <w:r>
              <w:rPr>
                <w:rFonts w:eastAsia="Calibri" w:cs="Calibri"/>
              </w:rPr>
              <w:t>be</w:t>
            </w:r>
            <w:proofErr w:type="spellEnd"/>
            <w:r>
              <w:rPr>
                <w:rFonts w:eastAsia="Calibri" w:cs="Calibri"/>
              </w:rPr>
              <w:t xml:space="preserve"> sent to </w:t>
            </w:r>
            <w:proofErr w:type="spellStart"/>
            <w:r>
              <w:rPr>
                <w:rFonts w:eastAsia="Calibri" w:cs="Calibri"/>
              </w:rPr>
              <w:t>inspectors</w:t>
            </w:r>
            <w:proofErr w:type="spellEnd"/>
          </w:p>
          <w:p w14:paraId="109D5B54" w14:textId="10F585CE" w:rsidR="00C83834" w:rsidRPr="008F40F7" w:rsidRDefault="00C83834" w:rsidP="00DB3307">
            <w:pPr>
              <w:autoSpaceDE w:val="0"/>
              <w:spacing w:after="0" w:line="240" w:lineRule="auto"/>
              <w:rPr>
                <w:rFonts w:eastAsia="Calibri" w:cs="Calibri"/>
              </w:rPr>
            </w:pPr>
            <w:r w:rsidRPr="00C83834">
              <w:rPr>
                <w:rFonts w:ascii="Menlo Regular" w:eastAsia="ＭＳ ゴシック" w:hAnsi="Menlo Regular" w:cs="Menlo Regular"/>
                <w:color w:val="000000"/>
                <w:sz w:val="28"/>
              </w:rPr>
              <w:t>☐</w:t>
            </w:r>
            <w:r>
              <w:rPr>
                <w:rFonts w:eastAsia="Calibri" w:cs="Calibri"/>
              </w:rPr>
              <w:t xml:space="preserve"> No </w:t>
            </w:r>
            <w:proofErr w:type="spellStart"/>
            <w:r>
              <w:rPr>
                <w:rFonts w:eastAsia="Calibri" w:cs="Calibri"/>
              </w:rPr>
              <w:t>ref</w:t>
            </w:r>
            <w:proofErr w:type="spellEnd"/>
            <w:r>
              <w:rPr>
                <w:rFonts w:eastAsia="Calibri" w:cs="Calibri"/>
              </w:rPr>
              <w:t xml:space="preserve">. </w:t>
            </w:r>
            <w:proofErr w:type="spellStart"/>
            <w:r>
              <w:rPr>
                <w:rFonts w:eastAsia="Calibri" w:cs="Calibri"/>
              </w:rPr>
              <w:t>sample</w:t>
            </w:r>
            <w:proofErr w:type="spellEnd"/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54D39" w14:textId="77777777" w:rsidR="00B61DD2" w:rsidRPr="008F40F7" w:rsidRDefault="00B61DD2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08E40" w14:textId="77777777" w:rsidR="00B61DD2" w:rsidRPr="008F40F7" w:rsidRDefault="00B61DD2" w:rsidP="00DB3307">
            <w:pPr>
              <w:autoSpaceDE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14:paraId="668F1D34" w14:textId="77777777" w:rsidR="00B61DD2" w:rsidRDefault="00B61DD2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1B60446F" w14:textId="77777777" w:rsidR="00B61DD2" w:rsidRDefault="00B61DD2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34818F94" w14:textId="77777777" w:rsidR="00A51D61" w:rsidRDefault="00CE61EA" w:rsidP="00DB3307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color w:val="333333"/>
          <w:sz w:val="28"/>
          <w:szCs w:val="20"/>
          <w:lang w:val="en-US"/>
        </w:rPr>
      </w:pPr>
      <w:r>
        <w:rPr>
          <w:rFonts w:ascii="Arial" w:hAnsi="Arial" w:cs="Arial"/>
          <w:b/>
          <w:color w:val="333333"/>
          <w:sz w:val="28"/>
          <w:szCs w:val="20"/>
          <w:lang w:val="en-US"/>
        </w:rPr>
        <w:t>THE INNER PACKING</w:t>
      </w:r>
    </w:p>
    <w:p w14:paraId="696DF2CF" w14:textId="77777777" w:rsidR="00A51D61" w:rsidRDefault="00A51D61" w:rsidP="00DB330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14:paraId="3A08EB6E" w14:textId="05E15F71" w:rsidR="00A51D61" w:rsidRDefault="00CE61EA" w:rsidP="00DB330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2.1 </w:t>
      </w:r>
      <w:r w:rsidR="00DB3307">
        <w:rPr>
          <w:rFonts w:ascii="Arial" w:hAnsi="Arial" w:cs="Arial"/>
          <w:b/>
          <w:sz w:val="20"/>
          <w:szCs w:val="20"/>
          <w:lang w:val="en-US"/>
        </w:rPr>
        <w:t>GENERAL SPECIFICATIONS</w:t>
      </w:r>
    </w:p>
    <w:p w14:paraId="2F6ADB43" w14:textId="77777777" w:rsidR="00D1294D" w:rsidRDefault="00D1294D" w:rsidP="00DB330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366" w:type="dxa"/>
        <w:tblLayout w:type="fixed"/>
        <w:tblLook w:val="0000" w:firstRow="0" w:lastRow="0" w:firstColumn="0" w:lastColumn="0" w:noHBand="0" w:noVBand="0"/>
      </w:tblPr>
      <w:tblGrid>
        <w:gridCol w:w="2268"/>
        <w:gridCol w:w="6379"/>
        <w:gridCol w:w="1984"/>
      </w:tblGrid>
      <w:tr w:rsidR="001D3AC9" w14:paraId="003A0460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5CE8718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Checkpoint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F218EA4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56A0B22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Sampling</w:t>
            </w:r>
          </w:p>
        </w:tc>
      </w:tr>
      <w:tr w:rsidR="001D3AC9" w14:paraId="1C98849D" w14:textId="77777777" w:rsidTr="001D3AC9">
        <w:trPr>
          <w:trHeight w:val="432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9571" w14:textId="7B7745F0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FDD3A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E5BD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3D9A9B04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45BE" w14:textId="29C2F343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4412B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02D6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72BDD150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C908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3D48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B2ED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7BBDC267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3D223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7C7A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4695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61776A5A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E86C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4C94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9F56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4A5859D5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DCCE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AA12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4935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0754B844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2994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ED82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466E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AC9" w14:paraId="52AE1563" w14:textId="77777777" w:rsidTr="001D3AC9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B50F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EEAB" w14:textId="77777777" w:rsidR="001D3AC9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F761" w14:textId="77777777" w:rsidR="001D3AC9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6759488" w14:textId="77777777" w:rsidR="001D3AC9" w:rsidRDefault="001D3AC9" w:rsidP="00DB330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ECDD4FF" w14:textId="77777777" w:rsidR="00A51D61" w:rsidRDefault="00A51D61" w:rsidP="00DB3307">
      <w:pPr>
        <w:spacing w:after="0" w:line="240" w:lineRule="auto"/>
      </w:pPr>
    </w:p>
    <w:p w14:paraId="59711034" w14:textId="3CB14198" w:rsidR="00A51D61" w:rsidRDefault="00CE61EA" w:rsidP="00DB330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  <w:t xml:space="preserve">2.2 </w:t>
      </w:r>
      <w:r w:rsidR="00DB3307">
        <w:rPr>
          <w:rFonts w:ascii="Arial" w:hAnsi="Arial" w:cs="Arial"/>
          <w:b/>
          <w:sz w:val="20"/>
          <w:szCs w:val="20"/>
          <w:lang w:val="en-US"/>
        </w:rPr>
        <w:t>PHOTOS OF APPROVED INNER PACKING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5A363218" w14:textId="77777777" w:rsidR="001D3AC9" w:rsidRDefault="001D3AC9" w:rsidP="00DB330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6"/>
        <w:gridCol w:w="5322"/>
      </w:tblGrid>
      <w:tr w:rsidR="001D3AC9" w:rsidRPr="00AD2554" w14:paraId="5A1B029A" w14:textId="77777777" w:rsidTr="001D3AC9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C6CC9" w14:textId="77777777" w:rsidR="001D3AC9" w:rsidRPr="00AD2554" w:rsidRDefault="001D3AC9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proofErr w:type="gramStart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description</w:t>
            </w:r>
            <w:proofErr w:type="gramEnd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63B3B" w14:textId="77777777" w:rsidR="001D3AC9" w:rsidRPr="00AD2554" w:rsidRDefault="001D3AC9" w:rsidP="00DB3307">
            <w:pPr>
              <w:spacing w:after="0" w:line="240" w:lineRule="auto"/>
              <w:jc w:val="center"/>
            </w:pPr>
          </w:p>
        </w:tc>
      </w:tr>
      <w:tr w:rsidR="001D3AC9" w:rsidRPr="00AD2554" w14:paraId="11917CAD" w14:textId="77777777" w:rsidTr="001D3AC9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3FA250" w14:textId="77777777" w:rsidR="001D3AC9" w:rsidRPr="00AD2554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proofErr w:type="gramStart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photo</w:t>
            </w:r>
            <w:proofErr w:type="gramEnd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42C521" w14:textId="77777777" w:rsidR="001D3AC9" w:rsidRPr="00AD2554" w:rsidRDefault="001D3AC9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51D61" w:rsidRPr="007710C8" w14:paraId="67532844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7855D" w14:textId="058D767D" w:rsidR="00A51D61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2166D" w14:textId="6C2C9643" w:rsidR="00A51D61" w:rsidRPr="007D4125" w:rsidRDefault="00A51D61" w:rsidP="00DB330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51D61" w:rsidRPr="007710C8" w14:paraId="260B00CC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3C9C48" w14:textId="76347119" w:rsidR="00A51D61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445F5B" w14:textId="1F074D7D" w:rsidR="00A51D61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51D61" w14:paraId="0675AD88" w14:textId="77777777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A6AAE" w14:textId="42DE95BB" w:rsidR="00A51D61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B3D25" w14:textId="54E3D13B" w:rsidR="00A51D61" w:rsidRDefault="00A51D61" w:rsidP="00DB3307">
            <w:pPr>
              <w:spacing w:after="0" w:line="240" w:lineRule="auto"/>
              <w:jc w:val="center"/>
            </w:pPr>
          </w:p>
        </w:tc>
      </w:tr>
      <w:tr w:rsidR="00A51D61" w14:paraId="5247E7B6" w14:textId="77777777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8EDBE6" w14:textId="0A57584E" w:rsidR="00A51D61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96E7CF" w14:textId="702303D8" w:rsidR="00A51D61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51D61" w14:paraId="1FB60E18" w14:textId="77777777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0018" w14:textId="51E4A7A7" w:rsidR="00A51D61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5D6D" w14:textId="53E34BED" w:rsidR="00A51D61" w:rsidRDefault="00A51D61" w:rsidP="00DB3307">
            <w:pPr>
              <w:spacing w:after="0" w:line="240" w:lineRule="auto"/>
              <w:jc w:val="center"/>
            </w:pPr>
          </w:p>
        </w:tc>
      </w:tr>
      <w:tr w:rsidR="00A51D61" w14:paraId="5C492063" w14:textId="77777777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476CFC" w14:textId="4A961BAD" w:rsidR="00A51D61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2CD737" w14:textId="4C00825E" w:rsidR="00A51D61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51D61" w14:paraId="631037E5" w14:textId="77777777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53C6" w14:textId="40F54C67" w:rsidR="00A51D61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BCA7" w14:textId="7BB09948" w:rsidR="00A51D61" w:rsidRDefault="00A51D61" w:rsidP="00DB3307">
            <w:pPr>
              <w:spacing w:after="0" w:line="240" w:lineRule="auto"/>
              <w:jc w:val="center"/>
            </w:pPr>
          </w:p>
        </w:tc>
      </w:tr>
      <w:tr w:rsidR="00A51D61" w14:paraId="24B948F7" w14:textId="77777777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3D353F" w14:textId="73F67182" w:rsidR="00A51D61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305853" w14:textId="1D80DEF7" w:rsidR="00A51D61" w:rsidRDefault="00A51D61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330E14D" w14:textId="77777777" w:rsidR="00A51D61" w:rsidRDefault="00A51D61" w:rsidP="00DB3307">
      <w:pPr>
        <w:spacing w:after="0" w:line="240" w:lineRule="auto"/>
      </w:pPr>
    </w:p>
    <w:p w14:paraId="3540424E" w14:textId="77777777" w:rsidR="00A51D61" w:rsidRDefault="00A51D61" w:rsidP="00DB3307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7D3C8392" w14:textId="77777777" w:rsidR="00A51D61" w:rsidRDefault="00A51D61" w:rsidP="00DB3307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1590850F" w14:textId="77777777" w:rsidR="00A51D61" w:rsidRDefault="00A51D61" w:rsidP="00DB3307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644D3E3B" w14:textId="77777777" w:rsidR="00A51D61" w:rsidRDefault="00A51D61" w:rsidP="00DB3307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0259369A" w14:textId="77777777" w:rsidR="00A51D61" w:rsidRDefault="00CE61EA" w:rsidP="00DB33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8"/>
          <w:szCs w:val="20"/>
          <w:lang w:val="en-US"/>
        </w:rPr>
        <w:t>3. THE EXPORT PACKING</w:t>
      </w:r>
    </w:p>
    <w:p w14:paraId="33906B44" w14:textId="77777777" w:rsidR="00A51D61" w:rsidRDefault="00CE61EA" w:rsidP="00DB33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466FE7D2" w14:textId="45460927" w:rsidR="00A51D61" w:rsidRDefault="00CE61EA" w:rsidP="00DB330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sz w:val="20"/>
          <w:szCs w:val="20"/>
          <w:lang w:val="en-US"/>
        </w:rPr>
        <w:t xml:space="preserve">.1 </w:t>
      </w:r>
      <w:r w:rsidR="00DB3307">
        <w:rPr>
          <w:rFonts w:ascii="Arial" w:hAnsi="Arial" w:cs="Arial"/>
          <w:b/>
          <w:sz w:val="20"/>
          <w:szCs w:val="20"/>
          <w:lang w:val="en-US"/>
        </w:rPr>
        <w:t>GENERAL SPECIFICATIONS</w:t>
      </w:r>
    </w:p>
    <w:p w14:paraId="1568ABBA" w14:textId="77777777" w:rsidR="001D3AC9" w:rsidRDefault="001D3AC9" w:rsidP="00DB330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7"/>
        <w:gridCol w:w="7871"/>
      </w:tblGrid>
      <w:tr w:rsidR="00A51D61" w14:paraId="18F82B16" w14:textId="77777777" w:rsidTr="001D3AC9">
        <w:trPr>
          <w:trHeight w:val="56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E1D4525" w14:textId="77777777" w:rsidR="00A51D61" w:rsidRDefault="00CE61EA" w:rsidP="00DB3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Checkpoint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F27ED2" w14:textId="77777777" w:rsidR="00A51D61" w:rsidRDefault="00CE61EA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Requirement</w:t>
            </w:r>
          </w:p>
        </w:tc>
      </w:tr>
      <w:tr w:rsidR="00A51D61" w14:paraId="577DBF8B" w14:textId="77777777">
        <w:trPr>
          <w:trHeight w:val="56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BAF2" w14:textId="400811CB" w:rsidR="00A51D61" w:rsidRDefault="00DB3307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Quantity &amp; breakdown inside expo</w:t>
            </w:r>
            <w:r w:rsidR="00CE61EA">
              <w:rPr>
                <w:rFonts w:ascii="Arial" w:hAnsi="Arial" w:cs="Arial"/>
                <w:sz w:val="20"/>
                <w:szCs w:val="20"/>
                <w:lang w:val="en-US"/>
              </w:rPr>
              <w:t>rt carton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821F" w14:textId="6B90BEDB" w:rsidR="00A51D61" w:rsidRDefault="00A51D61" w:rsidP="00DB3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1D61" w14:paraId="284F1A8C" w14:textId="77777777">
        <w:trPr>
          <w:trHeight w:val="56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A2100" w14:textId="77777777" w:rsidR="00A51D61" w:rsidRDefault="00CE61EA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Export carton dimensions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A6E4" w14:textId="2AF6D1EB" w:rsidR="00A51D61" w:rsidRDefault="00A51D61" w:rsidP="00DB3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1D61" w:rsidRPr="007710C8" w14:paraId="1AB30542" w14:textId="77777777">
        <w:trPr>
          <w:trHeight w:val="56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A3CA8" w14:textId="77777777" w:rsidR="00A51D61" w:rsidRDefault="00CE61EA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Export carton weight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EF87" w14:textId="59DFEFAC" w:rsidR="00A51D61" w:rsidRDefault="00A51D61" w:rsidP="00DB3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1D61" w14:paraId="533B8C63" w14:textId="77777777">
        <w:trPr>
          <w:trHeight w:val="567"/>
        </w:trPr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6827" w14:textId="77777777" w:rsidR="00A51D61" w:rsidRDefault="00CE61EA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Export carton quality</w:t>
            </w:r>
          </w:p>
        </w:tc>
        <w:tc>
          <w:tcPr>
            <w:tcW w:w="7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7C55" w14:textId="7EFA8860" w:rsidR="00A51D61" w:rsidRDefault="00A51D61" w:rsidP="00DB3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3307" w14:paraId="3BDC8A99" w14:textId="77777777">
        <w:trPr>
          <w:trHeight w:val="567"/>
        </w:trPr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DA3D9" w14:textId="2B04CB56" w:rsidR="00DB3307" w:rsidRDefault="00DB3307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Inside protection</w:t>
            </w:r>
          </w:p>
        </w:tc>
        <w:tc>
          <w:tcPr>
            <w:tcW w:w="7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B0A6" w14:textId="77777777" w:rsidR="00DB3307" w:rsidRDefault="00DB3307" w:rsidP="00DB3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3307" w14:paraId="76072A26" w14:textId="77777777">
        <w:trPr>
          <w:trHeight w:val="567"/>
        </w:trPr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6FCD" w14:textId="77777777" w:rsidR="00DB3307" w:rsidRDefault="00DB3307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CCBC" w14:textId="77777777" w:rsidR="00DB3307" w:rsidRDefault="00DB3307" w:rsidP="00DB3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1D61" w:rsidRPr="007710C8" w14:paraId="7449CCC4" w14:textId="77777777">
        <w:trPr>
          <w:trHeight w:val="567"/>
        </w:trPr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A50E" w14:textId="5B10B536" w:rsidR="00A51D61" w:rsidRDefault="00A51D61" w:rsidP="00DB3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E3EC" w14:textId="6C4EC47B" w:rsidR="00A51D61" w:rsidRDefault="00A51D61" w:rsidP="00DB33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4D6DCC0" w14:textId="77777777" w:rsidR="00A51D61" w:rsidRPr="007D4125" w:rsidRDefault="00A51D61" w:rsidP="00DB3307">
      <w:pPr>
        <w:spacing w:after="0" w:line="240" w:lineRule="auto"/>
        <w:rPr>
          <w:lang w:val="en-US"/>
        </w:rPr>
      </w:pPr>
    </w:p>
    <w:p w14:paraId="41DF52CB" w14:textId="77777777" w:rsidR="00A51D61" w:rsidRPr="007D4125" w:rsidRDefault="00A51D61" w:rsidP="00DB3307">
      <w:pPr>
        <w:spacing w:after="0" w:line="240" w:lineRule="auto"/>
        <w:rPr>
          <w:lang w:val="en-US"/>
        </w:rPr>
      </w:pPr>
    </w:p>
    <w:p w14:paraId="2C931850" w14:textId="0924BF89" w:rsidR="00A51D61" w:rsidRDefault="00CE61EA" w:rsidP="00DB3307">
      <w:pPr>
        <w:spacing w:after="0" w:line="240" w:lineRule="auto"/>
      </w:pPr>
      <w:r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ab/>
        <w:t>3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.2 </w:t>
      </w:r>
      <w:r w:rsidR="00DB3307">
        <w:rPr>
          <w:rFonts w:ascii="Arial" w:hAnsi="Arial" w:cs="Arial"/>
          <w:b/>
          <w:color w:val="333333"/>
          <w:sz w:val="20"/>
          <w:szCs w:val="20"/>
          <w:lang w:val="en-US"/>
        </w:rPr>
        <w:t>PHOTOS OF APPROVED EXPORT PACKING</w:t>
      </w:r>
    </w:p>
    <w:p w14:paraId="221873DB" w14:textId="77777777" w:rsidR="00A51D61" w:rsidRDefault="00A51D61" w:rsidP="00DB3307">
      <w:pPr>
        <w:spacing w:after="0" w:line="24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6"/>
        <w:gridCol w:w="5322"/>
      </w:tblGrid>
      <w:tr w:rsidR="00D10D0E" w:rsidRPr="00AD2554" w14:paraId="1F2D23D9" w14:textId="77777777" w:rsidTr="00D10D0E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28D47" w14:textId="77777777" w:rsidR="00D10D0E" w:rsidRPr="00AD2554" w:rsidRDefault="00D10D0E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proofErr w:type="gramStart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description</w:t>
            </w:r>
            <w:proofErr w:type="gramEnd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2AEEA" w14:textId="77777777" w:rsidR="00D10D0E" w:rsidRPr="00AD2554" w:rsidRDefault="00D10D0E" w:rsidP="00DB3307">
            <w:pPr>
              <w:spacing w:after="0" w:line="240" w:lineRule="auto"/>
              <w:jc w:val="center"/>
            </w:pPr>
          </w:p>
        </w:tc>
      </w:tr>
      <w:tr w:rsidR="00D10D0E" w:rsidRPr="00AD2554" w14:paraId="767FEFF2" w14:textId="77777777" w:rsidTr="00D10D0E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C4F155" w14:textId="77777777" w:rsidR="00D10D0E" w:rsidRPr="00AD2554" w:rsidRDefault="00D10D0E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proofErr w:type="gramStart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photo</w:t>
            </w:r>
            <w:proofErr w:type="gramEnd"/>
            <w:r w:rsidRPr="00AD25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6B17E2" w14:textId="77777777" w:rsidR="00D10D0E" w:rsidRPr="00AD2554" w:rsidRDefault="00D10D0E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10D0E" w:rsidRPr="007710C8" w14:paraId="19E9737D" w14:textId="77777777" w:rsidTr="00D10D0E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5159F" w14:textId="77777777" w:rsidR="00D10D0E" w:rsidRDefault="00D10D0E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2E3C" w14:textId="77777777" w:rsidR="00D10D0E" w:rsidRPr="007D4125" w:rsidRDefault="00D10D0E" w:rsidP="00DB330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10D0E" w:rsidRPr="007710C8" w14:paraId="30B40105" w14:textId="77777777" w:rsidTr="00D10D0E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004506" w14:textId="77777777" w:rsidR="00D10D0E" w:rsidRDefault="00D10D0E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64BD04" w14:textId="77777777" w:rsidR="00D10D0E" w:rsidRDefault="00D10D0E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10D0E" w14:paraId="251B5743" w14:textId="77777777" w:rsidTr="00D10D0E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7E9FF" w14:textId="77777777" w:rsidR="00D10D0E" w:rsidRDefault="00D10D0E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8928F" w14:textId="77777777" w:rsidR="00D10D0E" w:rsidRDefault="00D10D0E" w:rsidP="00DB3307">
            <w:pPr>
              <w:spacing w:after="0" w:line="240" w:lineRule="auto"/>
              <w:jc w:val="center"/>
            </w:pPr>
          </w:p>
        </w:tc>
      </w:tr>
      <w:tr w:rsidR="00D10D0E" w14:paraId="39DC8359" w14:textId="77777777" w:rsidTr="00D10D0E">
        <w:trPr>
          <w:trHeight w:val="593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F5A9E" w14:textId="77777777" w:rsidR="00D10D0E" w:rsidRDefault="00D10D0E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74187F" w14:textId="77777777" w:rsidR="00D10D0E" w:rsidRDefault="00D10D0E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10D0E" w14:paraId="0CCEF040" w14:textId="77777777" w:rsidTr="00D10D0E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7C48C" w14:textId="77777777" w:rsidR="00D10D0E" w:rsidRDefault="00D10D0E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192F" w14:textId="77777777" w:rsidR="00D10D0E" w:rsidRDefault="00D10D0E" w:rsidP="00DB3307">
            <w:pPr>
              <w:spacing w:after="0" w:line="240" w:lineRule="auto"/>
              <w:jc w:val="center"/>
            </w:pPr>
          </w:p>
        </w:tc>
      </w:tr>
      <w:tr w:rsidR="00D10D0E" w14:paraId="13E08304" w14:textId="77777777" w:rsidTr="00D10D0E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E3885C" w14:textId="77777777" w:rsidR="00D10D0E" w:rsidRDefault="00D10D0E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F32BB5" w14:textId="77777777" w:rsidR="00D10D0E" w:rsidRDefault="00D10D0E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10D0E" w14:paraId="6034BC2C" w14:textId="77777777" w:rsidTr="00D10D0E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EF623" w14:textId="77777777" w:rsidR="00D10D0E" w:rsidRDefault="00D10D0E" w:rsidP="00DB3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73B6" w14:textId="77777777" w:rsidR="00D10D0E" w:rsidRDefault="00D10D0E" w:rsidP="00DB3307">
            <w:pPr>
              <w:spacing w:after="0" w:line="240" w:lineRule="auto"/>
              <w:jc w:val="center"/>
            </w:pPr>
          </w:p>
        </w:tc>
      </w:tr>
      <w:tr w:rsidR="00D10D0E" w14:paraId="085D429C" w14:textId="77777777" w:rsidTr="00D10D0E">
        <w:trPr>
          <w:trHeight w:val="593"/>
        </w:trPr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23C085" w14:textId="77777777" w:rsidR="00D10D0E" w:rsidRDefault="00D10D0E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9D94AC" w14:textId="77777777" w:rsidR="00D10D0E" w:rsidRDefault="00D10D0E" w:rsidP="00DB33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5780FC9" w14:textId="77777777" w:rsidR="00D10D0E" w:rsidRDefault="00D10D0E" w:rsidP="00DB3307">
      <w:pPr>
        <w:spacing w:after="0" w:line="240" w:lineRule="auto"/>
      </w:pPr>
    </w:p>
    <w:p w14:paraId="25D5A1F9" w14:textId="77777777" w:rsidR="00D10D0E" w:rsidRDefault="00D10D0E" w:rsidP="00DB3307">
      <w:pPr>
        <w:spacing w:after="0" w:line="240" w:lineRule="auto"/>
      </w:pPr>
    </w:p>
    <w:p w14:paraId="0FB39132" w14:textId="77777777" w:rsidR="00D10D0E" w:rsidRDefault="00D10D0E" w:rsidP="00DB3307">
      <w:pPr>
        <w:spacing w:after="0" w:line="240" w:lineRule="auto"/>
      </w:pPr>
    </w:p>
    <w:p w14:paraId="7B60763D" w14:textId="452713EB" w:rsidR="00D10D0E" w:rsidRDefault="00D10D0E" w:rsidP="00DB3307">
      <w:pPr>
        <w:pageBreakBefore/>
        <w:spacing w:after="0" w:line="240" w:lineRule="auto"/>
      </w:pPr>
      <w:r>
        <w:rPr>
          <w:rFonts w:ascii="Arial" w:hAnsi="Arial" w:cs="Arial"/>
          <w:b/>
          <w:color w:val="333333"/>
          <w:sz w:val="28"/>
          <w:szCs w:val="20"/>
          <w:lang w:val="en-US"/>
        </w:rPr>
        <w:lastRenderedPageBreak/>
        <w:t xml:space="preserve">4. DEFECTS </w:t>
      </w:r>
    </w:p>
    <w:p w14:paraId="3EA50E0D" w14:textId="21B08F91" w:rsidR="00D10D0E" w:rsidRDefault="00CD5982" w:rsidP="00DB3307">
      <w:pPr>
        <w:spacing w:after="0" w:line="24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C2DF2" wp14:editId="4A0E8111">
                <wp:simplePos x="0" y="0"/>
                <wp:positionH relativeFrom="column">
                  <wp:posOffset>2404745</wp:posOffset>
                </wp:positionH>
                <wp:positionV relativeFrom="paragraph">
                  <wp:posOffset>27305</wp:posOffset>
                </wp:positionV>
                <wp:extent cx="2936240" cy="930910"/>
                <wp:effectExtent l="50800" t="25400" r="60960" b="415290"/>
                <wp:wrapThrough wrapText="bothSides">
                  <wp:wrapPolygon edited="0">
                    <wp:start x="6913" y="-589"/>
                    <wp:lineTo x="-374" y="0"/>
                    <wp:lineTo x="-374" y="14734"/>
                    <wp:lineTo x="2055" y="18859"/>
                    <wp:lineTo x="3737" y="28289"/>
                    <wp:lineTo x="3924" y="30647"/>
                    <wp:lineTo x="5045" y="30647"/>
                    <wp:lineTo x="6353" y="28289"/>
                    <wp:lineTo x="19433" y="18859"/>
                    <wp:lineTo x="19806" y="18859"/>
                    <wp:lineTo x="21862" y="10608"/>
                    <wp:lineTo x="21862" y="6483"/>
                    <wp:lineTo x="16817" y="0"/>
                    <wp:lineTo x="14574" y="-589"/>
                    <wp:lineTo x="6913" y="-589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930910"/>
                        </a:xfrm>
                        <a:prstGeom prst="wedgeEllipseCallout">
                          <a:avLst>
                            <a:gd name="adj1" fmla="val -29608"/>
                            <a:gd name="adj2" fmla="val 86279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222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42878" w14:textId="0A46D9B0" w:rsidR="00CD5982" w:rsidRPr="00E21AD1" w:rsidRDefault="00CD5982" w:rsidP="00CD5982">
                            <w:pPr>
                              <w:jc w:val="center"/>
                            </w:pPr>
                            <w:proofErr w:type="spellStart"/>
                            <w:r>
                              <w:t>Try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define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most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defects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Usually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t>need</w:t>
                            </w:r>
                            <w:proofErr w:type="spellEnd"/>
                            <w:r>
                              <w:t xml:space="preserve"> to do a </w:t>
                            </w:r>
                            <w:proofErr w:type="spellStart"/>
                            <w:r>
                              <w:t>very</w:t>
                            </w:r>
                            <w:proofErr w:type="spellEnd"/>
                            <w:r>
                              <w:t xml:space="preserve"> exhaustive </w:t>
                            </w:r>
                            <w:proofErr w:type="spellStart"/>
                            <w:r>
                              <w:t>list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" o:spid="_x0000_s1027" type="#_x0000_t63" style="position:absolute;margin-left:189.35pt;margin-top:2.15pt;width:231.2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" adj="4405,29436" fillcolor="#e36c0a [2409]" stroked="f" strokeweight="1.75pt">
                <v:shadow on="t" opacity="22937f" mv:blur="40000f" origin=",.5" offset="0,23000emu"/>
                <v:textbox>
                  <w:txbxContent>
                    <w:p w14:paraId="7C342878" w14:textId="0A46D9B0" w:rsidR="00CD5982" w:rsidRPr="00E21AD1" w:rsidRDefault="00CD5982" w:rsidP="00CD5982">
                      <w:pPr>
                        <w:jc w:val="center"/>
                      </w:pPr>
                      <w:proofErr w:type="spellStart"/>
                      <w:r>
                        <w:t>Try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define</w:t>
                      </w:r>
                      <w:proofErr w:type="spellEnd"/>
                      <w:r>
                        <w:t xml:space="preserve"> the </w:t>
                      </w:r>
                      <w:proofErr w:type="spellStart"/>
                      <w:r>
                        <w:t>most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defects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Usually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no </w:t>
                      </w:r>
                      <w:proofErr w:type="spellStart"/>
                      <w:r>
                        <w:t>need</w:t>
                      </w:r>
                      <w:proofErr w:type="spellEnd"/>
                      <w:r>
                        <w:t xml:space="preserve"> to do a </w:t>
                      </w:r>
                      <w:proofErr w:type="spellStart"/>
                      <w:r>
                        <w:t>very</w:t>
                      </w:r>
                      <w:proofErr w:type="spellEnd"/>
                      <w:r>
                        <w:t xml:space="preserve"> exhaustive </w:t>
                      </w:r>
                      <w:proofErr w:type="spellStart"/>
                      <w:r>
                        <w:t>list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E4D55B" w14:textId="123BF848" w:rsidR="00CD5982" w:rsidRDefault="00CD5982" w:rsidP="00DB3307">
      <w:pPr>
        <w:spacing w:after="0" w:line="240" w:lineRule="auto"/>
      </w:pPr>
    </w:p>
    <w:p w14:paraId="61D9D102" w14:textId="77777777" w:rsidR="00CD5982" w:rsidRDefault="00CD5982" w:rsidP="00DB3307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992"/>
        <w:gridCol w:w="992"/>
        <w:gridCol w:w="892"/>
      </w:tblGrid>
      <w:tr w:rsidR="00D40B5A" w:rsidRPr="003B0F1F" w14:paraId="7B804A28" w14:textId="77777777" w:rsidTr="00D10D0E">
        <w:trPr>
          <w:trHeight w:val="412"/>
          <w:jc w:val="center"/>
        </w:trPr>
        <w:tc>
          <w:tcPr>
            <w:tcW w:w="8118" w:type="dxa"/>
            <w:vMerge w:val="restart"/>
            <w:shd w:val="clear" w:color="auto" w:fill="E0E0E0"/>
            <w:vAlign w:val="center"/>
          </w:tcPr>
          <w:p w14:paraId="3FBFA56F" w14:textId="56127B18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  <w:lang w:val="en-US"/>
              </w:rPr>
            </w:pPr>
            <w:r w:rsidRPr="00EF3283">
              <w:rPr>
                <w:rFonts w:ascii="Arial" w:hAnsi="Arial" w:cs="Arial"/>
                <w:b/>
                <w:szCs w:val="20"/>
                <w:lang w:val="en-US"/>
              </w:rPr>
              <w:t>Description of defect</w:t>
            </w:r>
          </w:p>
        </w:tc>
        <w:tc>
          <w:tcPr>
            <w:tcW w:w="2876" w:type="dxa"/>
            <w:gridSpan w:val="3"/>
            <w:shd w:val="clear" w:color="auto" w:fill="E0E0E0"/>
            <w:vAlign w:val="center"/>
          </w:tcPr>
          <w:p w14:paraId="363A73FC" w14:textId="281C09B2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3283">
              <w:rPr>
                <w:rFonts w:ascii="Arial" w:hAnsi="Arial" w:cs="Arial"/>
                <w:b/>
                <w:szCs w:val="20"/>
                <w:lang w:val="en-US"/>
              </w:rPr>
              <w:t>Category</w:t>
            </w:r>
          </w:p>
        </w:tc>
      </w:tr>
      <w:tr w:rsidR="00D40B5A" w:rsidRPr="003B0F1F" w14:paraId="063291A7" w14:textId="77777777" w:rsidTr="00D10D0E">
        <w:trPr>
          <w:trHeight w:val="392"/>
          <w:jc w:val="center"/>
        </w:trPr>
        <w:tc>
          <w:tcPr>
            <w:tcW w:w="8118" w:type="dxa"/>
            <w:vMerge/>
            <w:shd w:val="clear" w:color="auto" w:fill="E0E0E0"/>
            <w:vAlign w:val="center"/>
          </w:tcPr>
          <w:p w14:paraId="03A9E8E8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6D5FE290" w14:textId="62501A7A" w:rsidR="00D40B5A" w:rsidRPr="00D40B5A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0F1F">
              <w:rPr>
                <w:rFonts w:ascii="Arial" w:hAnsi="Arial" w:cs="Arial"/>
                <w:b/>
                <w:sz w:val="20"/>
                <w:szCs w:val="20"/>
                <w:lang w:val="en-US"/>
              </w:rPr>
              <w:t>Critical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5F6C1F7A" w14:textId="3614AC4A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  <w:lang w:val="en-US"/>
              </w:rPr>
            </w:pPr>
            <w:r w:rsidRPr="003B0F1F">
              <w:rPr>
                <w:rFonts w:ascii="Arial" w:hAnsi="Arial" w:cs="Arial"/>
                <w:b/>
                <w:sz w:val="20"/>
                <w:szCs w:val="20"/>
                <w:lang w:val="en-US"/>
              </w:rPr>
              <w:t>Major</w:t>
            </w:r>
          </w:p>
        </w:tc>
        <w:tc>
          <w:tcPr>
            <w:tcW w:w="892" w:type="dxa"/>
            <w:shd w:val="clear" w:color="auto" w:fill="E0E0E0"/>
            <w:vAlign w:val="center"/>
          </w:tcPr>
          <w:p w14:paraId="75CAF554" w14:textId="098756DD" w:rsidR="00D40B5A" w:rsidRPr="00D40B5A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0F1F">
              <w:rPr>
                <w:rFonts w:ascii="Arial" w:hAnsi="Arial" w:cs="Arial"/>
                <w:b/>
                <w:sz w:val="20"/>
                <w:szCs w:val="20"/>
                <w:lang w:val="en-US"/>
              </w:rPr>
              <w:t>Minor</w:t>
            </w:r>
          </w:p>
        </w:tc>
      </w:tr>
      <w:tr w:rsidR="00D40B5A" w:rsidRPr="003B0F1F" w14:paraId="74AEEB21" w14:textId="77777777" w:rsidTr="00D10D0E">
        <w:trPr>
          <w:trHeight w:val="567"/>
          <w:jc w:val="center"/>
        </w:trPr>
        <w:tc>
          <w:tcPr>
            <w:tcW w:w="8118" w:type="dxa"/>
            <w:vAlign w:val="center"/>
          </w:tcPr>
          <w:p w14:paraId="79C1658C" w14:textId="38B562D6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B61AF83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96ED9C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vAlign w:val="center"/>
          </w:tcPr>
          <w:p w14:paraId="62265C47" w14:textId="56ACA7FC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40B5A" w:rsidRPr="003B0F1F" w14:paraId="34499D8D" w14:textId="77777777" w:rsidTr="00D40B5A">
        <w:trPr>
          <w:trHeight w:val="567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9927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EF4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32E9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008B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40B5A" w:rsidRPr="003B0F1F" w14:paraId="5C92F794" w14:textId="77777777" w:rsidTr="00D40B5A">
        <w:trPr>
          <w:trHeight w:val="567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7E3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4E4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A5DC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A41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40B5A" w:rsidRPr="003B0F1F" w14:paraId="6F798CBB" w14:textId="77777777" w:rsidTr="00D40B5A">
        <w:trPr>
          <w:trHeight w:val="567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C0D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B5B0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E5CC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A2C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40B5A" w:rsidRPr="003B0F1F" w14:paraId="167E2DE9" w14:textId="77777777" w:rsidTr="00D40B5A">
        <w:trPr>
          <w:trHeight w:val="567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0CA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CCA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5F31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486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40B5A" w:rsidRPr="003B0F1F" w14:paraId="09DEA1A9" w14:textId="77777777" w:rsidTr="00D10D0E">
        <w:trPr>
          <w:trHeight w:val="567"/>
          <w:jc w:val="center"/>
        </w:trPr>
        <w:tc>
          <w:tcPr>
            <w:tcW w:w="8118" w:type="dxa"/>
            <w:vAlign w:val="center"/>
          </w:tcPr>
          <w:p w14:paraId="4CA4B152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53368D5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049AF9D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vAlign w:val="center"/>
          </w:tcPr>
          <w:p w14:paraId="25E2D3A8" w14:textId="77777777" w:rsidR="00D40B5A" w:rsidRPr="003B0F1F" w:rsidRDefault="00D40B5A" w:rsidP="00DB330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D5982" w:rsidRPr="003B0F1F" w14:paraId="2EFE9938" w14:textId="77777777" w:rsidTr="00CD5982">
        <w:trPr>
          <w:trHeight w:val="567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0EE7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7376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2A8B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493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D5982" w:rsidRPr="003B0F1F" w14:paraId="0347F24A" w14:textId="77777777" w:rsidTr="00CD5982">
        <w:trPr>
          <w:trHeight w:val="567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CD8F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ED73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A0D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742E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D5982" w:rsidRPr="003B0F1F" w14:paraId="1C721C54" w14:textId="77777777" w:rsidTr="00CD5982">
        <w:trPr>
          <w:trHeight w:val="567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B1BC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3A0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B1F1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298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D5982" w:rsidRPr="003B0F1F" w14:paraId="726F47B8" w14:textId="77777777" w:rsidTr="00CD5982">
        <w:trPr>
          <w:trHeight w:val="567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86C6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45FA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5ED0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6FC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D5982" w:rsidRPr="003B0F1F" w14:paraId="2A230C57" w14:textId="77777777" w:rsidTr="00CD5982">
        <w:trPr>
          <w:trHeight w:val="567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4432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10CC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4BC3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FD0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D5982" w:rsidRPr="003B0F1F" w14:paraId="5A771C92" w14:textId="77777777" w:rsidTr="00CD5982">
        <w:trPr>
          <w:trHeight w:val="567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2DEA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2859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BCF7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3961" w14:textId="77777777" w:rsidR="00CD5982" w:rsidRPr="003B0F1F" w:rsidRDefault="00CD5982" w:rsidP="00993A5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CE0CC49" w14:textId="77777777" w:rsidR="008B786F" w:rsidRDefault="008B786F" w:rsidP="00DB3307">
      <w:pPr>
        <w:spacing w:after="0" w:line="240" w:lineRule="auto"/>
        <w:rPr>
          <w:rFonts w:ascii="Arial" w:hAnsi="Arial" w:cs="Arial"/>
          <w:b/>
          <w:bCs/>
        </w:rPr>
      </w:pPr>
    </w:p>
    <w:p w14:paraId="7803442D" w14:textId="5E10C436" w:rsidR="00A51D61" w:rsidRPr="00E70774" w:rsidRDefault="008B786F" w:rsidP="008B786F">
      <w:pPr>
        <w:spacing w:after="0" w:line="240" w:lineRule="auto"/>
        <w:jc w:val="center"/>
        <w:rPr>
          <w:b/>
          <w:lang w:val="en-US"/>
        </w:rPr>
      </w:pPr>
      <w:r w:rsidRPr="00E70774">
        <w:rPr>
          <w:b/>
          <w:lang w:val="en-US"/>
        </w:rPr>
        <w:t>---------------------</w:t>
      </w:r>
      <w:proofErr w:type="gramStart"/>
      <w:r w:rsidRPr="00E70774">
        <w:rPr>
          <w:b/>
          <w:lang w:val="en-US"/>
        </w:rPr>
        <w:t>-</w:t>
      </w:r>
      <w:r w:rsidRPr="00E70774">
        <w:rPr>
          <w:b/>
          <w:lang w:val="en-US"/>
        </w:rPr>
        <w:t xml:space="preserve">  End</w:t>
      </w:r>
      <w:proofErr w:type="gramEnd"/>
      <w:r w:rsidRPr="00E70774">
        <w:rPr>
          <w:b/>
          <w:lang w:val="en-US"/>
        </w:rPr>
        <w:t xml:space="preserve"> of document  ----------------------</w:t>
      </w:r>
    </w:p>
    <w:sectPr w:rsidR="00A51D61" w:rsidRPr="00E70774" w:rsidSect="00A51D61">
      <w:footerReference w:type="even" r:id="rId8"/>
      <w:footerReference w:type="default" r:id="rId9"/>
      <w:pgSz w:w="12240" w:h="15840"/>
      <w:pgMar w:top="568" w:right="532" w:bottom="819" w:left="506" w:header="720" w:footer="283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7D5FC" w14:textId="77777777" w:rsidR="00C83834" w:rsidRDefault="00C83834">
      <w:pPr>
        <w:spacing w:after="0" w:line="240" w:lineRule="auto"/>
      </w:pPr>
      <w:r>
        <w:separator/>
      </w:r>
    </w:p>
  </w:endnote>
  <w:endnote w:type="continuationSeparator" w:id="0">
    <w:p w14:paraId="5309A920" w14:textId="77777777" w:rsidR="00C83834" w:rsidRDefault="00C8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2E00" w14:textId="77777777" w:rsidR="00C83834" w:rsidRDefault="00C8383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70774">
      <w:rPr>
        <w:noProof/>
      </w:rPr>
      <w:t>2</w:t>
    </w:r>
    <w:r>
      <w:rPr>
        <w:noProof/>
      </w:rPr>
      <w:fldChar w:fldCharType="end"/>
    </w:r>
    <w:r>
      <w:t>/</w:t>
    </w:r>
    <w:fldSimple w:instr=" NUMPAGES \*Arabic ">
      <w:r w:rsidR="00E70774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922D" w14:textId="77777777" w:rsidR="00C83834" w:rsidRDefault="00C8383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70774">
      <w:rPr>
        <w:noProof/>
      </w:rPr>
      <w:t>1</w:t>
    </w:r>
    <w:r>
      <w:rPr>
        <w:noProof/>
      </w:rPr>
      <w:fldChar w:fldCharType="end"/>
    </w:r>
    <w:r>
      <w:t>/</w:t>
    </w:r>
    <w:fldSimple w:instr=" NUMPAGES \*Arabic ">
      <w:r w:rsidR="00E70774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9776C" w14:textId="77777777" w:rsidR="00C83834" w:rsidRDefault="00C83834">
      <w:pPr>
        <w:spacing w:after="0" w:line="240" w:lineRule="auto"/>
      </w:pPr>
      <w:r>
        <w:separator/>
      </w:r>
    </w:p>
  </w:footnote>
  <w:footnote w:type="continuationSeparator" w:id="0">
    <w:p w14:paraId="0035BBB1" w14:textId="77777777" w:rsidR="00C83834" w:rsidRDefault="00C8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40A6C"/>
    <w:multiLevelType w:val="multilevel"/>
    <w:tmpl w:val="EA22C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A341D6F"/>
    <w:multiLevelType w:val="multilevel"/>
    <w:tmpl w:val="E974A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25"/>
    <w:rsid w:val="001A440C"/>
    <w:rsid w:val="001D3AC9"/>
    <w:rsid w:val="001F769B"/>
    <w:rsid w:val="002C53A4"/>
    <w:rsid w:val="002E10D6"/>
    <w:rsid w:val="004759A1"/>
    <w:rsid w:val="004C5B6F"/>
    <w:rsid w:val="00544AA6"/>
    <w:rsid w:val="005546CF"/>
    <w:rsid w:val="00720078"/>
    <w:rsid w:val="00722E8E"/>
    <w:rsid w:val="007710C8"/>
    <w:rsid w:val="00787D88"/>
    <w:rsid w:val="007D4125"/>
    <w:rsid w:val="008B786F"/>
    <w:rsid w:val="008F40F7"/>
    <w:rsid w:val="00950AD7"/>
    <w:rsid w:val="00A37550"/>
    <w:rsid w:val="00A51D61"/>
    <w:rsid w:val="00AC686D"/>
    <w:rsid w:val="00AD2554"/>
    <w:rsid w:val="00B578E9"/>
    <w:rsid w:val="00B61DD2"/>
    <w:rsid w:val="00C70BF3"/>
    <w:rsid w:val="00C83834"/>
    <w:rsid w:val="00CB7014"/>
    <w:rsid w:val="00CD5982"/>
    <w:rsid w:val="00CE61EA"/>
    <w:rsid w:val="00CF3707"/>
    <w:rsid w:val="00D10D0E"/>
    <w:rsid w:val="00D1294D"/>
    <w:rsid w:val="00D40B5A"/>
    <w:rsid w:val="00DB3307"/>
    <w:rsid w:val="00DF10E2"/>
    <w:rsid w:val="00E21AD1"/>
    <w:rsid w:val="00E70774"/>
    <w:rsid w:val="00ED5AB0"/>
    <w:rsid w:val="00F6648F"/>
    <w:rsid w:val="00FC1707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34284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61"/>
    <w:pPr>
      <w:suppressAutoHyphens/>
      <w:spacing w:after="200" w:line="276" w:lineRule="auto"/>
    </w:pPr>
    <w:rPr>
      <w:rFonts w:ascii="Calibri" w:eastAsia="ＭＳ 明朝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A51D61"/>
  </w:style>
  <w:style w:type="character" w:customStyle="1" w:styleId="BalloonTextChar">
    <w:name w:val="Balloon Text Char"/>
    <w:rsid w:val="00A51D61"/>
    <w:rPr>
      <w:rFonts w:ascii="Tahoma" w:eastAsia="ＭＳ 明朝" w:hAnsi="Tahoma" w:cs="Tahoma"/>
      <w:sz w:val="16"/>
      <w:szCs w:val="16"/>
      <w:lang w:val="fr-FR"/>
    </w:rPr>
  </w:style>
  <w:style w:type="character" w:customStyle="1" w:styleId="HeaderChar">
    <w:name w:val="Header Char"/>
    <w:rsid w:val="00A51D61"/>
    <w:rPr>
      <w:rFonts w:eastAsia="ＭＳ 明朝"/>
      <w:lang w:val="fr-FR"/>
    </w:rPr>
  </w:style>
  <w:style w:type="character" w:customStyle="1" w:styleId="FooterChar">
    <w:name w:val="Footer Char"/>
    <w:rsid w:val="00A51D61"/>
    <w:rPr>
      <w:rFonts w:eastAsia="ＭＳ 明朝"/>
      <w:lang w:val="fr-FR"/>
    </w:rPr>
  </w:style>
  <w:style w:type="character" w:styleId="Hyperlink">
    <w:name w:val="Hyperlink"/>
    <w:rsid w:val="00A51D61"/>
    <w:rPr>
      <w:color w:val="0000FF"/>
      <w:u w:val="single"/>
    </w:rPr>
  </w:style>
  <w:style w:type="character" w:styleId="Strong">
    <w:name w:val="Strong"/>
    <w:qFormat/>
    <w:rsid w:val="00A51D61"/>
    <w:rPr>
      <w:b/>
      <w:bCs/>
    </w:rPr>
  </w:style>
  <w:style w:type="character" w:customStyle="1" w:styleId="apple-style-span">
    <w:name w:val="apple-style-span"/>
    <w:basedOn w:val="Policepardfaut1"/>
    <w:rsid w:val="00A51D61"/>
  </w:style>
  <w:style w:type="character" w:customStyle="1" w:styleId="Numrodepage1">
    <w:name w:val="Numéro de page1"/>
    <w:basedOn w:val="Policepardfaut1"/>
    <w:rsid w:val="00A51D61"/>
  </w:style>
  <w:style w:type="character" w:customStyle="1" w:styleId="ListLabel1">
    <w:name w:val="ListLabel 1"/>
    <w:rsid w:val="00A51D61"/>
    <w:rPr>
      <w:rFonts w:cs="Arial"/>
    </w:rPr>
  </w:style>
  <w:style w:type="character" w:customStyle="1" w:styleId="ListLabel2">
    <w:name w:val="ListLabel 2"/>
    <w:rsid w:val="00A51D61"/>
    <w:rPr>
      <w:color w:val="00000A"/>
      <w:sz w:val="20"/>
    </w:rPr>
  </w:style>
  <w:style w:type="character" w:customStyle="1" w:styleId="ListLabel3">
    <w:name w:val="ListLabel 3"/>
    <w:rsid w:val="00A51D61"/>
    <w:rPr>
      <w:color w:val="00000A"/>
    </w:rPr>
  </w:style>
  <w:style w:type="character" w:customStyle="1" w:styleId="ListLabel4">
    <w:name w:val="ListLabel 4"/>
    <w:rsid w:val="00A51D61"/>
    <w:rPr>
      <w:b/>
      <w:color w:val="00000A"/>
      <w:sz w:val="22"/>
      <w:szCs w:val="22"/>
    </w:rPr>
  </w:style>
  <w:style w:type="character" w:customStyle="1" w:styleId="ListLabel5">
    <w:name w:val="ListLabel 5"/>
    <w:rsid w:val="00A51D61"/>
    <w:rPr>
      <w:rFonts w:cs="Courier New"/>
    </w:rPr>
  </w:style>
  <w:style w:type="character" w:customStyle="1" w:styleId="Caractresdenumrotation">
    <w:name w:val="Caractères de numérotation"/>
    <w:rsid w:val="00A51D61"/>
  </w:style>
  <w:style w:type="paragraph" w:customStyle="1" w:styleId="Titre1">
    <w:name w:val="Titre1"/>
    <w:basedOn w:val="Normal"/>
    <w:next w:val="BodyText"/>
    <w:rsid w:val="00A51D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51D61"/>
    <w:pPr>
      <w:spacing w:after="120"/>
    </w:pPr>
  </w:style>
  <w:style w:type="paragraph" w:styleId="List">
    <w:name w:val="List"/>
    <w:basedOn w:val="BodyText"/>
    <w:rsid w:val="00A51D61"/>
    <w:rPr>
      <w:rFonts w:cs="Mangal"/>
    </w:rPr>
  </w:style>
  <w:style w:type="paragraph" w:customStyle="1" w:styleId="Lgende1">
    <w:name w:val="Légende1"/>
    <w:basedOn w:val="Normal"/>
    <w:rsid w:val="00A51D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51D61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rsid w:val="00A51D6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1D61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A51D61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Paragraphedeliste1">
    <w:name w:val="Paragraphe de liste1"/>
    <w:basedOn w:val="Normal"/>
    <w:rsid w:val="00A51D61"/>
    <w:pPr>
      <w:ind w:left="720"/>
    </w:pPr>
  </w:style>
  <w:style w:type="paragraph" w:styleId="NormalWeb">
    <w:name w:val="Normal (Web)"/>
    <w:basedOn w:val="Normal"/>
    <w:rsid w:val="00A51D61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">
    <w:name w:val="??"/>
    <w:rsid w:val="00A51D61"/>
    <w:pPr>
      <w:widowControl w:val="0"/>
      <w:suppressAutoHyphens/>
    </w:pPr>
    <w:rPr>
      <w:rFonts w:ascii="Courier" w:eastAsia="PMingLiU" w:hAnsi="Courier"/>
      <w:kern w:val="1"/>
      <w:sz w:val="21"/>
      <w:lang w:val="en-US" w:eastAsia="ar-SA"/>
    </w:rPr>
  </w:style>
  <w:style w:type="paragraph" w:customStyle="1" w:styleId="Contenudetableau">
    <w:name w:val="Contenu de tableau"/>
    <w:basedOn w:val="Normal"/>
    <w:rsid w:val="00A51D61"/>
    <w:pPr>
      <w:suppressLineNumbers/>
    </w:pPr>
  </w:style>
  <w:style w:type="paragraph" w:customStyle="1" w:styleId="Titredetableau">
    <w:name w:val="Titre de tableau"/>
    <w:basedOn w:val="Contenudetableau"/>
    <w:rsid w:val="00A51D6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B7014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D40B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40B5A"/>
    <w:rPr>
      <w:rFonts w:ascii="Lucida Grande" w:eastAsia="ＭＳ 明朝" w:hAnsi="Lucida Grande" w:cs="Lucida Grande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61"/>
    <w:pPr>
      <w:suppressAutoHyphens/>
      <w:spacing w:after="200" w:line="276" w:lineRule="auto"/>
    </w:pPr>
    <w:rPr>
      <w:rFonts w:ascii="Calibri" w:eastAsia="ＭＳ 明朝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A51D61"/>
  </w:style>
  <w:style w:type="character" w:customStyle="1" w:styleId="BalloonTextChar">
    <w:name w:val="Balloon Text Char"/>
    <w:rsid w:val="00A51D61"/>
    <w:rPr>
      <w:rFonts w:ascii="Tahoma" w:eastAsia="ＭＳ 明朝" w:hAnsi="Tahoma" w:cs="Tahoma"/>
      <w:sz w:val="16"/>
      <w:szCs w:val="16"/>
      <w:lang w:val="fr-FR"/>
    </w:rPr>
  </w:style>
  <w:style w:type="character" w:customStyle="1" w:styleId="HeaderChar">
    <w:name w:val="Header Char"/>
    <w:rsid w:val="00A51D61"/>
    <w:rPr>
      <w:rFonts w:eastAsia="ＭＳ 明朝"/>
      <w:lang w:val="fr-FR"/>
    </w:rPr>
  </w:style>
  <w:style w:type="character" w:customStyle="1" w:styleId="FooterChar">
    <w:name w:val="Footer Char"/>
    <w:rsid w:val="00A51D61"/>
    <w:rPr>
      <w:rFonts w:eastAsia="ＭＳ 明朝"/>
      <w:lang w:val="fr-FR"/>
    </w:rPr>
  </w:style>
  <w:style w:type="character" w:styleId="Hyperlink">
    <w:name w:val="Hyperlink"/>
    <w:rsid w:val="00A51D61"/>
    <w:rPr>
      <w:color w:val="0000FF"/>
      <w:u w:val="single"/>
    </w:rPr>
  </w:style>
  <w:style w:type="character" w:styleId="Strong">
    <w:name w:val="Strong"/>
    <w:qFormat/>
    <w:rsid w:val="00A51D61"/>
    <w:rPr>
      <w:b/>
      <w:bCs/>
    </w:rPr>
  </w:style>
  <w:style w:type="character" w:customStyle="1" w:styleId="apple-style-span">
    <w:name w:val="apple-style-span"/>
    <w:basedOn w:val="Policepardfaut1"/>
    <w:rsid w:val="00A51D61"/>
  </w:style>
  <w:style w:type="character" w:customStyle="1" w:styleId="Numrodepage1">
    <w:name w:val="Numéro de page1"/>
    <w:basedOn w:val="Policepardfaut1"/>
    <w:rsid w:val="00A51D61"/>
  </w:style>
  <w:style w:type="character" w:customStyle="1" w:styleId="ListLabel1">
    <w:name w:val="ListLabel 1"/>
    <w:rsid w:val="00A51D61"/>
    <w:rPr>
      <w:rFonts w:cs="Arial"/>
    </w:rPr>
  </w:style>
  <w:style w:type="character" w:customStyle="1" w:styleId="ListLabel2">
    <w:name w:val="ListLabel 2"/>
    <w:rsid w:val="00A51D61"/>
    <w:rPr>
      <w:color w:val="00000A"/>
      <w:sz w:val="20"/>
    </w:rPr>
  </w:style>
  <w:style w:type="character" w:customStyle="1" w:styleId="ListLabel3">
    <w:name w:val="ListLabel 3"/>
    <w:rsid w:val="00A51D61"/>
    <w:rPr>
      <w:color w:val="00000A"/>
    </w:rPr>
  </w:style>
  <w:style w:type="character" w:customStyle="1" w:styleId="ListLabel4">
    <w:name w:val="ListLabel 4"/>
    <w:rsid w:val="00A51D61"/>
    <w:rPr>
      <w:b/>
      <w:color w:val="00000A"/>
      <w:sz w:val="22"/>
      <w:szCs w:val="22"/>
    </w:rPr>
  </w:style>
  <w:style w:type="character" w:customStyle="1" w:styleId="ListLabel5">
    <w:name w:val="ListLabel 5"/>
    <w:rsid w:val="00A51D61"/>
    <w:rPr>
      <w:rFonts w:cs="Courier New"/>
    </w:rPr>
  </w:style>
  <w:style w:type="character" w:customStyle="1" w:styleId="Caractresdenumrotation">
    <w:name w:val="Caractères de numérotation"/>
    <w:rsid w:val="00A51D61"/>
  </w:style>
  <w:style w:type="paragraph" w:customStyle="1" w:styleId="Titre1">
    <w:name w:val="Titre1"/>
    <w:basedOn w:val="Normal"/>
    <w:next w:val="BodyText"/>
    <w:rsid w:val="00A51D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51D61"/>
    <w:pPr>
      <w:spacing w:after="120"/>
    </w:pPr>
  </w:style>
  <w:style w:type="paragraph" w:styleId="List">
    <w:name w:val="List"/>
    <w:basedOn w:val="BodyText"/>
    <w:rsid w:val="00A51D61"/>
    <w:rPr>
      <w:rFonts w:cs="Mangal"/>
    </w:rPr>
  </w:style>
  <w:style w:type="paragraph" w:customStyle="1" w:styleId="Lgende1">
    <w:name w:val="Légende1"/>
    <w:basedOn w:val="Normal"/>
    <w:rsid w:val="00A51D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51D61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rsid w:val="00A51D6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1D61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A51D61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Paragraphedeliste1">
    <w:name w:val="Paragraphe de liste1"/>
    <w:basedOn w:val="Normal"/>
    <w:rsid w:val="00A51D61"/>
    <w:pPr>
      <w:ind w:left="720"/>
    </w:pPr>
  </w:style>
  <w:style w:type="paragraph" w:styleId="NormalWeb">
    <w:name w:val="Normal (Web)"/>
    <w:basedOn w:val="Normal"/>
    <w:rsid w:val="00A51D61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">
    <w:name w:val="??"/>
    <w:rsid w:val="00A51D61"/>
    <w:pPr>
      <w:widowControl w:val="0"/>
      <w:suppressAutoHyphens/>
    </w:pPr>
    <w:rPr>
      <w:rFonts w:ascii="Courier" w:eastAsia="PMingLiU" w:hAnsi="Courier"/>
      <w:kern w:val="1"/>
      <w:sz w:val="21"/>
      <w:lang w:val="en-US" w:eastAsia="ar-SA"/>
    </w:rPr>
  </w:style>
  <w:style w:type="paragraph" w:customStyle="1" w:styleId="Contenudetableau">
    <w:name w:val="Contenu de tableau"/>
    <w:basedOn w:val="Normal"/>
    <w:rsid w:val="00A51D61"/>
    <w:pPr>
      <w:suppressLineNumbers/>
    </w:pPr>
  </w:style>
  <w:style w:type="paragraph" w:customStyle="1" w:styleId="Titredetableau">
    <w:name w:val="Titre de tableau"/>
    <w:basedOn w:val="Contenudetableau"/>
    <w:rsid w:val="00A51D6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B7014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D40B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40B5A"/>
    <w:rPr>
      <w:rFonts w:ascii="Lucida Grande" w:eastAsia="ＭＳ 明朝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DDO Organisation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 Bertrand</dc:creator>
  <cp:keywords/>
  <cp:lastModifiedBy>Renaud ANJORAN</cp:lastModifiedBy>
  <cp:revision>17</cp:revision>
  <cp:lastPrinted>2013-06-24T14:02:00Z</cp:lastPrinted>
  <dcterms:created xsi:type="dcterms:W3CDTF">2013-06-25T07:11:00Z</dcterms:created>
  <dcterms:modified xsi:type="dcterms:W3CDTF">2013-07-01T13:33:00Z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